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F2" w:rsidRDefault="001451F2">
      <w:pPr>
        <w:kinsoku w:val="0"/>
        <w:overflowPunct w:val="0"/>
        <w:spacing w:before="2" w:line="110" w:lineRule="exact"/>
        <w:rPr>
          <w:sz w:val="11"/>
          <w:szCs w:val="11"/>
        </w:rPr>
      </w:pPr>
      <w:bookmarkStart w:id="0" w:name="_GoBack"/>
      <w:bookmarkEnd w:id="0"/>
    </w:p>
    <w:p w:rsidR="00352B79" w:rsidRDefault="00352B79" w:rsidP="00352B79">
      <w:pPr>
        <w:kinsoku w:val="0"/>
        <w:overflowPunct w:val="0"/>
        <w:ind w:left="220"/>
        <w:rPr>
          <w:rFonts w:ascii="Arial Narrow" w:hAnsi="Arial Narrow" w:cs="Arial"/>
          <w:b/>
          <w:bCs/>
          <w:color w:val="002CB8"/>
          <w:sz w:val="32"/>
          <w:szCs w:val="32"/>
          <w:u w:val="thick"/>
        </w:rPr>
      </w:pPr>
    </w:p>
    <w:p w:rsidR="001451F2" w:rsidRPr="00352B79" w:rsidRDefault="001451F2" w:rsidP="00352B79">
      <w:pPr>
        <w:kinsoku w:val="0"/>
        <w:overflowPunct w:val="0"/>
        <w:ind w:left="220"/>
        <w:rPr>
          <w:rFonts w:ascii="Arial Narrow" w:hAnsi="Arial Narrow" w:cs="Arial"/>
          <w:color w:val="000000"/>
          <w:sz w:val="32"/>
          <w:szCs w:val="32"/>
        </w:rPr>
      </w:pPr>
      <w:r w:rsidRPr="00352B79">
        <w:rPr>
          <w:rFonts w:ascii="Arial Narrow" w:hAnsi="Arial Narrow" w:cs="Arial"/>
          <w:b/>
          <w:bCs/>
          <w:color w:val="002CB8"/>
          <w:sz w:val="32"/>
          <w:szCs w:val="32"/>
          <w:u w:val="thick"/>
        </w:rPr>
        <w:t>P</w:t>
      </w:r>
      <w:r w:rsidRPr="00352B79">
        <w:rPr>
          <w:rFonts w:ascii="Arial Narrow" w:hAnsi="Arial Narrow" w:cs="Arial"/>
          <w:b/>
          <w:bCs/>
          <w:color w:val="002CB8"/>
          <w:sz w:val="26"/>
          <w:szCs w:val="26"/>
          <w:u w:val="thick"/>
        </w:rPr>
        <w:t>RIOR</w:t>
      </w:r>
      <w:r w:rsidRPr="00352B79">
        <w:rPr>
          <w:rFonts w:ascii="Arial Narrow" w:hAnsi="Arial Narrow" w:cs="Arial"/>
          <w:b/>
          <w:bCs/>
          <w:color w:val="002CB8"/>
          <w:spacing w:val="-2"/>
          <w:sz w:val="26"/>
          <w:szCs w:val="26"/>
          <w:u w:val="thick"/>
        </w:rPr>
        <w:t>I</w:t>
      </w:r>
      <w:r w:rsidRPr="00352B79">
        <w:rPr>
          <w:rFonts w:ascii="Arial Narrow" w:hAnsi="Arial Narrow" w:cs="Arial"/>
          <w:b/>
          <w:bCs/>
          <w:color w:val="002CB8"/>
          <w:spacing w:val="-1"/>
          <w:sz w:val="26"/>
          <w:szCs w:val="26"/>
          <w:u w:val="thick"/>
        </w:rPr>
        <w:t>T</w:t>
      </w:r>
      <w:r w:rsidRPr="00352B79">
        <w:rPr>
          <w:rFonts w:ascii="Arial Narrow" w:hAnsi="Arial Narrow" w:cs="Arial"/>
          <w:b/>
          <w:bCs/>
          <w:color w:val="002CB8"/>
          <w:sz w:val="26"/>
          <w:szCs w:val="26"/>
          <w:u w:val="thick"/>
        </w:rPr>
        <w:t>Y</w:t>
      </w:r>
      <w:r w:rsidRPr="00352B79">
        <w:rPr>
          <w:rFonts w:ascii="Arial Narrow" w:hAnsi="Arial Narrow" w:cs="Arial"/>
          <w:b/>
          <w:bCs/>
          <w:color w:val="002CB8"/>
          <w:spacing w:val="-15"/>
          <w:sz w:val="26"/>
          <w:szCs w:val="26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sz w:val="32"/>
          <w:szCs w:val="32"/>
          <w:u w:val="thick"/>
        </w:rPr>
        <w:t>S</w:t>
      </w:r>
      <w:r w:rsidRPr="00352B79">
        <w:rPr>
          <w:rFonts w:ascii="Arial Narrow" w:hAnsi="Arial Narrow" w:cs="Arial"/>
          <w:b/>
          <w:bCs/>
          <w:color w:val="002CB8"/>
          <w:spacing w:val="-1"/>
          <w:sz w:val="26"/>
          <w:szCs w:val="26"/>
          <w:u w:val="thick"/>
        </w:rPr>
        <w:t>E</w:t>
      </w:r>
      <w:r w:rsidRPr="00352B79">
        <w:rPr>
          <w:rFonts w:ascii="Arial Narrow" w:hAnsi="Arial Narrow" w:cs="Arial"/>
          <w:b/>
          <w:bCs/>
          <w:color w:val="002CB8"/>
          <w:sz w:val="26"/>
          <w:szCs w:val="26"/>
          <w:u w:val="thick"/>
        </w:rPr>
        <w:t>TT</w:t>
      </w:r>
      <w:r w:rsidRPr="00352B79">
        <w:rPr>
          <w:rFonts w:ascii="Arial Narrow" w:hAnsi="Arial Narrow" w:cs="Arial"/>
          <w:b/>
          <w:bCs/>
          <w:color w:val="002CB8"/>
          <w:spacing w:val="-2"/>
          <w:sz w:val="26"/>
          <w:szCs w:val="26"/>
          <w:u w:val="thick"/>
        </w:rPr>
        <w:t>I</w:t>
      </w:r>
      <w:r w:rsidRPr="00352B79">
        <w:rPr>
          <w:rFonts w:ascii="Arial Narrow" w:hAnsi="Arial Narrow" w:cs="Arial"/>
          <w:b/>
          <w:bCs/>
          <w:color w:val="002CB8"/>
          <w:spacing w:val="-1"/>
          <w:sz w:val="26"/>
          <w:szCs w:val="26"/>
          <w:u w:val="thick"/>
        </w:rPr>
        <w:t>N</w:t>
      </w:r>
      <w:r w:rsidRPr="00352B79">
        <w:rPr>
          <w:rFonts w:ascii="Arial Narrow" w:hAnsi="Arial Narrow" w:cs="Arial"/>
          <w:b/>
          <w:bCs/>
          <w:color w:val="002CB8"/>
          <w:sz w:val="26"/>
          <w:szCs w:val="26"/>
          <w:u w:val="thick"/>
        </w:rPr>
        <w:t>G</w:t>
      </w:r>
      <w:r w:rsidRPr="00352B79">
        <w:rPr>
          <w:rFonts w:ascii="Arial Narrow" w:hAnsi="Arial Narrow" w:cs="Arial"/>
          <w:b/>
          <w:bCs/>
          <w:color w:val="002CB8"/>
          <w:spacing w:val="-14"/>
          <w:sz w:val="26"/>
          <w:szCs w:val="26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sz w:val="32"/>
          <w:szCs w:val="32"/>
          <w:u w:val="thick"/>
        </w:rPr>
        <w:t>P</w:t>
      </w:r>
      <w:r w:rsidRPr="00352B79">
        <w:rPr>
          <w:rFonts w:ascii="Arial Narrow" w:hAnsi="Arial Narrow" w:cs="Arial"/>
          <w:b/>
          <w:bCs/>
          <w:color w:val="002CB8"/>
          <w:sz w:val="26"/>
          <w:szCs w:val="26"/>
          <w:u w:val="thick"/>
        </w:rPr>
        <w:t>ROCESS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0"/>
        </w:rPr>
      </w:pPr>
    </w:p>
    <w:p w:rsidR="001451F2" w:rsidRPr="00352B79" w:rsidRDefault="001451F2" w:rsidP="00352B79">
      <w:pPr>
        <w:pStyle w:val="Heading1"/>
        <w:kinsoku w:val="0"/>
        <w:overflowPunct w:val="0"/>
        <w:rPr>
          <w:rFonts w:ascii="Arial Narrow" w:hAnsi="Arial Narrow"/>
          <w:b w:val="0"/>
          <w:bCs w:val="0"/>
          <w:color w:val="000000"/>
          <w:u w:val="none"/>
        </w:rPr>
      </w:pPr>
      <w:r w:rsidRPr="00352B79">
        <w:rPr>
          <w:rFonts w:ascii="Arial Narrow" w:hAnsi="Arial Narrow"/>
          <w:color w:val="002CB8"/>
          <w:u w:val="thick"/>
        </w:rPr>
        <w:t>Goal: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2"/>
          <w:szCs w:val="20"/>
        </w:rPr>
      </w:pPr>
    </w:p>
    <w:p w:rsidR="001451F2" w:rsidRPr="00352B79" w:rsidRDefault="001451F2" w:rsidP="00352B79">
      <w:pPr>
        <w:pStyle w:val="BodyText"/>
        <w:kinsoku w:val="0"/>
        <w:overflowPunct w:val="0"/>
        <w:ind w:left="219" w:right="220" w:firstLine="0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goal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annual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Priority</w:t>
      </w:r>
      <w:r w:rsidRPr="00352B79">
        <w:rPr>
          <w:rFonts w:ascii="Arial Narrow" w:hAnsi="Arial Narrow"/>
          <w:spacing w:val="1"/>
          <w:u w:val="none"/>
        </w:rPr>
        <w:t>-</w:t>
      </w:r>
      <w:r w:rsidRPr="00352B79">
        <w:rPr>
          <w:rFonts w:ascii="Arial Narrow" w:hAnsi="Arial Narrow"/>
          <w:spacing w:val="-1"/>
          <w:u w:val="none"/>
        </w:rPr>
        <w:t>S</w:t>
      </w:r>
      <w:r w:rsidRPr="00352B79">
        <w:rPr>
          <w:rFonts w:ascii="Arial Narrow" w:hAnsi="Arial Narrow"/>
          <w:u w:val="none"/>
        </w:rPr>
        <w:t>etting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establish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u w:val="none"/>
        </w:rPr>
        <w:t>ound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service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priorities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based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on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data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service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categories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predetermined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by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HRSA</w:t>
      </w:r>
      <w:r w:rsidRPr="00352B79">
        <w:rPr>
          <w:rFonts w:ascii="Arial Narrow" w:hAnsi="Arial Narrow"/>
          <w:spacing w:val="1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1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address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existing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1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emerging</w:t>
      </w:r>
      <w:r w:rsidRPr="00352B79">
        <w:rPr>
          <w:rFonts w:ascii="Arial Narrow" w:hAnsi="Arial Narrow"/>
          <w:spacing w:val="1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needs</w:t>
      </w:r>
      <w:r w:rsidRPr="00352B79">
        <w:rPr>
          <w:rFonts w:ascii="Arial Narrow" w:hAnsi="Arial Narrow"/>
          <w:spacing w:val="2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1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People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Living</w:t>
      </w:r>
      <w:r w:rsidRPr="00352B79">
        <w:rPr>
          <w:rFonts w:ascii="Arial Narrow" w:hAnsi="Arial Narrow"/>
          <w:spacing w:val="-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with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HIV/AIDS</w:t>
      </w:r>
      <w:r w:rsidRPr="00352B79">
        <w:rPr>
          <w:rFonts w:ascii="Arial Narrow" w:hAnsi="Arial Narrow"/>
          <w:spacing w:val="-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(PLWH/A)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within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Orlando</w:t>
      </w:r>
      <w:r w:rsidRPr="00352B79">
        <w:rPr>
          <w:rFonts w:ascii="Arial Narrow" w:hAnsi="Arial Narrow"/>
          <w:spacing w:val="-9"/>
          <w:u w:val="none"/>
        </w:rPr>
        <w:t xml:space="preserve"> </w:t>
      </w:r>
      <w:r w:rsidR="00BF0C18">
        <w:rPr>
          <w:rFonts w:ascii="Arial Narrow" w:hAnsi="Arial Narrow"/>
          <w:spacing w:val="-9"/>
          <w:u w:val="none"/>
        </w:rPr>
        <w:t xml:space="preserve">Service Area (OSA) 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352B79" w:rsidRPr="00352B79" w:rsidRDefault="00352B79" w:rsidP="00352B79">
      <w:pPr>
        <w:pStyle w:val="Heading1"/>
        <w:jc w:val="both"/>
        <w:rPr>
          <w:rFonts w:ascii="Arial Narrow" w:hAnsi="Arial Narrow"/>
          <w:b w:val="0"/>
          <w:bCs w:val="0"/>
        </w:rPr>
      </w:pPr>
      <w:r w:rsidRPr="00352B79">
        <w:rPr>
          <w:rFonts w:ascii="Arial Narrow" w:hAnsi="Arial Narrow"/>
          <w:color w:val="0000CC"/>
          <w:u w:color="0000CC"/>
        </w:rPr>
        <w:t>Objectives: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0"/>
        </w:rPr>
      </w:pPr>
    </w:p>
    <w:p w:rsidR="001451F2" w:rsidRPr="00352B79" w:rsidRDefault="001451F2" w:rsidP="00352B79">
      <w:pPr>
        <w:pStyle w:val="BodyText"/>
        <w:numPr>
          <w:ilvl w:val="0"/>
          <w:numId w:val="3"/>
        </w:numPr>
        <w:tabs>
          <w:tab w:val="left" w:pos="579"/>
        </w:tabs>
        <w:kinsoku w:val="0"/>
        <w:overflowPunct w:val="0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Ensure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that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decision-making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includes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established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criteria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(see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tables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1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&amp;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2).</w:t>
      </w:r>
    </w:p>
    <w:p w:rsidR="001451F2" w:rsidRPr="00352B79" w:rsidRDefault="001451F2" w:rsidP="00352B79">
      <w:pPr>
        <w:pStyle w:val="BodyText"/>
        <w:numPr>
          <w:ilvl w:val="0"/>
          <w:numId w:val="3"/>
        </w:numPr>
        <w:tabs>
          <w:tab w:val="left" w:pos="579"/>
        </w:tabs>
        <w:kinsoku w:val="0"/>
        <w:overflowPunct w:val="0"/>
        <w:ind w:left="579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Involve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all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members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-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="004E0803">
        <w:rPr>
          <w:rFonts w:ascii="Arial Narrow" w:hAnsi="Arial Narrow"/>
          <w:spacing w:val="-7"/>
          <w:u w:val="none"/>
        </w:rPr>
        <w:t xml:space="preserve">Central Florida HIV </w:t>
      </w:r>
      <w:r w:rsidRPr="00352B79">
        <w:rPr>
          <w:rFonts w:ascii="Arial Narrow" w:hAnsi="Arial Narrow"/>
          <w:u w:val="none"/>
        </w:rPr>
        <w:t>Planning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Coun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u w:val="none"/>
        </w:rPr>
        <w:t>il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decision-making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process.</w:t>
      </w:r>
    </w:p>
    <w:p w:rsidR="001451F2" w:rsidRPr="00352B79" w:rsidRDefault="001451F2" w:rsidP="00352B79">
      <w:pPr>
        <w:pStyle w:val="BodyText"/>
        <w:numPr>
          <w:ilvl w:val="0"/>
          <w:numId w:val="3"/>
        </w:numPr>
        <w:tabs>
          <w:tab w:val="left" w:pos="579"/>
        </w:tabs>
        <w:kinsoku w:val="0"/>
        <w:overflowPunct w:val="0"/>
        <w:ind w:right="221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Utili</w:t>
      </w:r>
      <w:r w:rsidRPr="00352B79">
        <w:rPr>
          <w:rFonts w:ascii="Arial Narrow" w:hAnsi="Arial Narrow"/>
          <w:spacing w:val="1"/>
          <w:u w:val="none"/>
        </w:rPr>
        <w:t>z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data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presented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during</w:t>
      </w:r>
      <w:r w:rsidRPr="00352B79">
        <w:rPr>
          <w:rFonts w:ascii="Arial Narrow" w:hAnsi="Arial Narrow"/>
          <w:spacing w:val="2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Data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Pre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u w:val="none"/>
        </w:rPr>
        <w:t>entation</w:t>
      </w:r>
      <w:r w:rsidRPr="00352B79">
        <w:rPr>
          <w:rFonts w:ascii="Arial Narrow" w:hAnsi="Arial Narrow"/>
          <w:spacing w:val="2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-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support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2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de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u w:val="none"/>
        </w:rPr>
        <w:t>ision-making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</w:t>
      </w:r>
      <w:r w:rsidRPr="00352B79">
        <w:rPr>
          <w:rFonts w:ascii="Arial Narrow" w:hAnsi="Arial Narrow"/>
          <w:spacing w:val="1"/>
          <w:u w:val="none"/>
        </w:rPr>
        <w:t>t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Setting.</w:t>
      </w:r>
    </w:p>
    <w:p w:rsidR="001451F2" w:rsidRPr="00352B79" w:rsidRDefault="001451F2" w:rsidP="00352B79">
      <w:pPr>
        <w:pStyle w:val="BodyText"/>
        <w:numPr>
          <w:ilvl w:val="0"/>
          <w:numId w:val="3"/>
        </w:numPr>
        <w:tabs>
          <w:tab w:val="left" w:pos="579"/>
        </w:tabs>
        <w:kinsoku w:val="0"/>
        <w:overflowPunct w:val="0"/>
        <w:ind w:left="579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Discuss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rank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priorities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followi</w:t>
      </w:r>
      <w:r w:rsidRPr="00352B79">
        <w:rPr>
          <w:rFonts w:ascii="Arial Narrow" w:hAnsi="Arial Narrow"/>
          <w:spacing w:val="1"/>
          <w:u w:val="none"/>
        </w:rPr>
        <w:t>n</w:t>
      </w:r>
      <w:r w:rsidRPr="00352B79">
        <w:rPr>
          <w:rFonts w:ascii="Arial Narrow" w:hAnsi="Arial Narrow"/>
          <w:u w:val="none"/>
        </w:rPr>
        <w:t>g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categories: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core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services,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support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services.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pStyle w:val="Heading1"/>
        <w:kinsoku w:val="0"/>
        <w:overflowPunct w:val="0"/>
        <w:rPr>
          <w:rFonts w:ascii="Arial Narrow" w:hAnsi="Arial Narrow"/>
          <w:color w:val="002CB8"/>
          <w:u w:val="thick"/>
        </w:rPr>
      </w:pPr>
      <w:r w:rsidRPr="00352B79">
        <w:rPr>
          <w:rFonts w:ascii="Arial Narrow" w:hAnsi="Arial Narrow"/>
          <w:color w:val="002CB8"/>
          <w:u w:val="thick"/>
        </w:rPr>
        <w:t>Previous</w:t>
      </w:r>
      <w:r w:rsidRPr="00352B79">
        <w:rPr>
          <w:rFonts w:ascii="Arial Narrow" w:hAnsi="Arial Narrow"/>
          <w:color w:val="002CB8"/>
          <w:spacing w:val="-23"/>
          <w:u w:val="thick"/>
        </w:rPr>
        <w:t xml:space="preserve"> </w:t>
      </w:r>
      <w:r w:rsidRPr="00352B79">
        <w:rPr>
          <w:rFonts w:ascii="Arial Narrow" w:hAnsi="Arial Narrow"/>
          <w:color w:val="002CB8"/>
          <w:u w:val="thick"/>
        </w:rPr>
        <w:t>Trainings:</w:t>
      </w:r>
    </w:p>
    <w:p w:rsidR="00CC19A3" w:rsidRPr="00352B79" w:rsidRDefault="00CC19A3" w:rsidP="00352B79">
      <w:pPr>
        <w:rPr>
          <w:rFonts w:ascii="Arial Narrow" w:hAnsi="Arial Narrow"/>
          <w:sz w:val="10"/>
        </w:rPr>
      </w:pPr>
    </w:p>
    <w:p w:rsidR="00CC19A3" w:rsidRPr="00352B79" w:rsidRDefault="00CC19A3" w:rsidP="00352B79">
      <w:pPr>
        <w:pStyle w:val="BodyText"/>
        <w:numPr>
          <w:ilvl w:val="0"/>
          <w:numId w:val="5"/>
        </w:numPr>
        <w:tabs>
          <w:tab w:val="left" w:pos="480"/>
        </w:tabs>
        <w:autoSpaceDE/>
        <w:autoSpaceDN/>
        <w:adjustRightInd/>
        <w:ind w:right="121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Mini- training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sessions</w:t>
      </w:r>
      <w:r w:rsidRPr="00352B79">
        <w:rPr>
          <w:rFonts w:ascii="Arial Narrow" w:hAnsi="Arial Narrow"/>
          <w:spacing w:val="3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will</w:t>
      </w:r>
      <w:r w:rsidRPr="00352B79">
        <w:rPr>
          <w:rFonts w:ascii="Arial Narrow" w:hAnsi="Arial Narrow"/>
          <w:spacing w:val="3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be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conducted</w:t>
      </w:r>
      <w:r w:rsidRPr="00352B79">
        <w:rPr>
          <w:rFonts w:ascii="Arial Narrow" w:hAnsi="Arial Narrow"/>
          <w:spacing w:val="3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at</w:t>
      </w:r>
      <w:r w:rsidRPr="00352B79">
        <w:rPr>
          <w:rFonts w:ascii="Arial Narrow" w:hAnsi="Arial Narrow"/>
          <w:spacing w:val="3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monthly</w:t>
      </w:r>
      <w:r w:rsidRPr="00352B79">
        <w:rPr>
          <w:rFonts w:ascii="Arial Narrow" w:hAnsi="Arial Narrow"/>
          <w:spacing w:val="3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Planning</w:t>
      </w:r>
      <w:r w:rsidRPr="00352B79">
        <w:rPr>
          <w:rFonts w:ascii="Arial Narrow" w:hAnsi="Arial Narrow"/>
          <w:spacing w:val="3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Council</w:t>
      </w:r>
      <w:r w:rsidRPr="00352B79">
        <w:rPr>
          <w:rFonts w:ascii="Arial Narrow" w:hAnsi="Arial Narrow"/>
          <w:spacing w:val="3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meetings.</w:t>
      </w:r>
      <w:r w:rsidRPr="00352B79">
        <w:rPr>
          <w:rFonts w:ascii="Arial Narrow" w:hAnsi="Arial Narrow"/>
          <w:spacing w:val="1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These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sessions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will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provide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understanding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data,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why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it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provided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how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use it.</w:t>
      </w:r>
    </w:p>
    <w:p w:rsidR="00CC19A3" w:rsidRPr="00352B79" w:rsidRDefault="00CC19A3" w:rsidP="00352B79">
      <w:pPr>
        <w:pStyle w:val="BodyText"/>
        <w:tabs>
          <w:tab w:val="left" w:pos="480"/>
        </w:tabs>
        <w:autoSpaceDE/>
        <w:autoSpaceDN/>
        <w:adjustRightInd/>
        <w:ind w:left="720" w:right="121" w:firstLine="0"/>
        <w:rPr>
          <w:rFonts w:ascii="Arial Narrow" w:hAnsi="Arial Narrow"/>
          <w:sz w:val="10"/>
        </w:rPr>
      </w:pPr>
    </w:p>
    <w:p w:rsidR="00CC19A3" w:rsidRPr="00352B79" w:rsidRDefault="00CC19A3" w:rsidP="00352B79">
      <w:pPr>
        <w:pStyle w:val="BodyText"/>
        <w:numPr>
          <w:ilvl w:val="0"/>
          <w:numId w:val="5"/>
        </w:numPr>
        <w:tabs>
          <w:tab w:val="left" w:pos="480"/>
        </w:tabs>
        <w:autoSpaceDE/>
        <w:autoSpaceDN/>
        <w:adjustRightInd/>
        <w:ind w:right="121"/>
        <w:rPr>
          <w:rFonts w:ascii="Arial Narrow" w:hAnsi="Arial Narrow"/>
        </w:rPr>
      </w:pPr>
      <w:r w:rsidRPr="00352B79">
        <w:rPr>
          <w:rFonts w:ascii="Arial Narrow" w:hAnsi="Arial Narrow"/>
          <w:u w:val="none"/>
        </w:rPr>
        <w:t>The June Planning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Council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mee</w:t>
      </w:r>
      <w:r w:rsidRPr="00352B79">
        <w:rPr>
          <w:rFonts w:ascii="Arial Narrow" w:hAnsi="Arial Narrow"/>
          <w:spacing w:val="1"/>
          <w:u w:val="none"/>
        </w:rPr>
        <w:t>t</w:t>
      </w:r>
      <w:r w:rsidRPr="00352B79">
        <w:rPr>
          <w:rFonts w:ascii="Arial Narrow" w:hAnsi="Arial Narrow"/>
          <w:u w:val="none"/>
        </w:rPr>
        <w:t>ing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will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include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training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on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Priority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</w:t>
      </w:r>
      <w:r w:rsidRPr="00352B79">
        <w:rPr>
          <w:rFonts w:ascii="Arial Narrow" w:hAnsi="Arial Narrow"/>
          <w:spacing w:val="1"/>
          <w:u w:val="none"/>
        </w:rPr>
        <w:t>t</w:t>
      </w:r>
      <w:r w:rsidRPr="00352B79">
        <w:rPr>
          <w:rFonts w:ascii="Arial Narrow" w:hAnsi="Arial Narrow"/>
          <w:u w:val="none"/>
        </w:rPr>
        <w:t>ting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Resource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Allo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u w:val="none"/>
        </w:rPr>
        <w:t>ation</w:t>
      </w:r>
      <w:r w:rsidRPr="00352B79">
        <w:rPr>
          <w:rFonts w:ascii="Arial Narrow" w:hAnsi="Arial Narrow"/>
          <w:spacing w:val="-2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Processes.</w:t>
      </w:r>
    </w:p>
    <w:p w:rsidR="00CC19A3" w:rsidRPr="00352B79" w:rsidRDefault="00CC19A3" w:rsidP="00352B79">
      <w:pPr>
        <w:ind w:left="720"/>
        <w:rPr>
          <w:rFonts w:ascii="Arial Narrow" w:hAnsi="Arial Narrow"/>
          <w:sz w:val="10"/>
        </w:rPr>
      </w:pP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0"/>
        </w:rPr>
      </w:pPr>
    </w:p>
    <w:p w:rsidR="001451F2" w:rsidRPr="00352B79" w:rsidRDefault="001451F2" w:rsidP="00352B79">
      <w:pPr>
        <w:kinsoku w:val="0"/>
        <w:overflowPunct w:val="0"/>
        <w:ind w:left="310"/>
        <w:rPr>
          <w:rFonts w:ascii="Arial Narrow" w:hAnsi="Arial Narrow" w:cs="Arial"/>
          <w:color w:val="000000"/>
        </w:rPr>
      </w:pPr>
      <w:r w:rsidRPr="00352B79">
        <w:rPr>
          <w:rFonts w:ascii="Arial Narrow" w:hAnsi="Arial Narrow" w:cs="Arial"/>
          <w:b/>
          <w:bCs/>
          <w:color w:val="002CB8"/>
          <w:u w:val="thick"/>
        </w:rPr>
        <w:t>The</w:t>
      </w:r>
      <w:r w:rsidRPr="00352B79">
        <w:rPr>
          <w:rFonts w:ascii="Arial Narrow" w:hAnsi="Arial Narrow" w:cs="Arial"/>
          <w:b/>
          <w:bCs/>
          <w:color w:val="002CB8"/>
          <w:spacing w:val="-11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>Priority</w:t>
      </w:r>
      <w:r w:rsidRPr="00352B79">
        <w:rPr>
          <w:rFonts w:ascii="Arial Narrow" w:hAnsi="Arial Narrow" w:cs="Arial"/>
          <w:b/>
          <w:bCs/>
          <w:color w:val="002CB8"/>
          <w:spacing w:val="-11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>Setting</w:t>
      </w:r>
      <w:r w:rsidRPr="00352B79">
        <w:rPr>
          <w:rFonts w:ascii="Arial Narrow" w:hAnsi="Arial Narrow" w:cs="Arial"/>
          <w:b/>
          <w:bCs/>
          <w:color w:val="002CB8"/>
          <w:spacing w:val="-11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>Process: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0"/>
        </w:rPr>
      </w:pPr>
    </w:p>
    <w:p w:rsidR="001451F2" w:rsidRPr="00352B79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19"/>
        <w:jc w:val="both"/>
        <w:rPr>
          <w:rFonts w:ascii="Arial Narrow" w:hAnsi="Arial Narrow"/>
          <w:sz w:val="26"/>
          <w:szCs w:val="26"/>
        </w:rPr>
      </w:pPr>
      <w:r w:rsidRPr="00352B79">
        <w:rPr>
          <w:rFonts w:ascii="Arial Narrow" w:hAnsi="Arial Narrow"/>
          <w:b/>
          <w:bCs/>
          <w:u w:val="thick"/>
        </w:rPr>
        <w:t>Voting</w:t>
      </w:r>
      <w:r w:rsidRPr="00352B79">
        <w:rPr>
          <w:rFonts w:ascii="Arial Narrow" w:hAnsi="Arial Narrow"/>
          <w:b/>
          <w:bCs/>
          <w:spacing w:val="10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Eligibilit</w:t>
      </w:r>
      <w:r w:rsidRPr="00352B79">
        <w:rPr>
          <w:rFonts w:ascii="Arial Narrow" w:hAnsi="Arial Narrow"/>
          <w:b/>
          <w:bCs/>
          <w:spacing w:val="-3"/>
          <w:u w:val="thick"/>
        </w:rPr>
        <w:t>y</w:t>
      </w:r>
      <w:r w:rsidRPr="00352B79">
        <w:rPr>
          <w:rFonts w:ascii="Arial Narrow" w:hAnsi="Arial Narrow"/>
          <w:b/>
          <w:bCs/>
          <w:u w:val="thick"/>
        </w:rPr>
        <w:t>:</w:t>
      </w:r>
      <w:r w:rsidRPr="00352B79">
        <w:rPr>
          <w:rFonts w:ascii="Arial Narrow" w:hAnsi="Arial Narrow"/>
          <w:b/>
          <w:bCs/>
          <w:spacing w:val="12"/>
          <w:u w:val="thick"/>
        </w:rPr>
        <w:t xml:space="preserve"> </w:t>
      </w:r>
      <w:r w:rsidR="00042855" w:rsidRPr="00352B79">
        <w:rPr>
          <w:rFonts w:ascii="Arial Narrow" w:hAnsi="Arial Narrow"/>
          <w:u w:val="none"/>
        </w:rPr>
        <w:t>Three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(3)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roll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calls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will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be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taken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at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Data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Presentation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meeting: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one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at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 beg</w:t>
      </w:r>
      <w:r w:rsidR="00042855" w:rsidRPr="00352B79">
        <w:rPr>
          <w:rFonts w:ascii="Arial Narrow" w:hAnsi="Arial Narrow"/>
          <w:spacing w:val="1"/>
          <w:u w:val="none"/>
        </w:rPr>
        <w:t>i</w:t>
      </w:r>
      <w:r w:rsidR="00042855" w:rsidRPr="00352B79">
        <w:rPr>
          <w:rFonts w:ascii="Arial Narrow" w:hAnsi="Arial Narrow"/>
          <w:u w:val="none"/>
        </w:rPr>
        <w:t>nning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of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spacing w:val="1"/>
          <w:u w:val="none"/>
        </w:rPr>
        <w:t xml:space="preserve"> m</w:t>
      </w:r>
      <w:r w:rsidR="00042855" w:rsidRPr="00352B79">
        <w:rPr>
          <w:rFonts w:ascii="Arial Narrow" w:hAnsi="Arial Narrow"/>
          <w:u w:val="none"/>
        </w:rPr>
        <w:t>eeting,</w:t>
      </w:r>
      <w:r w:rsidR="00042855" w:rsidRPr="00352B79">
        <w:rPr>
          <w:rFonts w:ascii="Arial Narrow" w:hAnsi="Arial Narrow"/>
          <w:spacing w:val="1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w w:val="99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second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following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lun</w:t>
      </w:r>
      <w:r w:rsidR="00042855" w:rsidRPr="00352B79">
        <w:rPr>
          <w:rFonts w:ascii="Arial Narrow" w:hAnsi="Arial Narrow"/>
          <w:spacing w:val="1"/>
          <w:u w:val="none"/>
        </w:rPr>
        <w:t>c</w:t>
      </w:r>
      <w:r w:rsidR="00042855" w:rsidRPr="00352B79">
        <w:rPr>
          <w:rFonts w:ascii="Arial Narrow" w:hAnsi="Arial Narrow"/>
          <w:u w:val="none"/>
        </w:rPr>
        <w:t>h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and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final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one</w:t>
      </w:r>
      <w:r w:rsidR="00042855" w:rsidRPr="00352B79">
        <w:rPr>
          <w:rFonts w:ascii="Arial Narrow" w:hAnsi="Arial Narrow"/>
          <w:spacing w:val="4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at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end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of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data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presentation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(prior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to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the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quest</w:t>
      </w:r>
      <w:r w:rsidR="00042855" w:rsidRPr="00352B79">
        <w:rPr>
          <w:rFonts w:ascii="Arial Narrow" w:hAnsi="Arial Narrow"/>
          <w:spacing w:val="-2"/>
          <w:u w:val="none"/>
        </w:rPr>
        <w:t>i</w:t>
      </w:r>
      <w:r w:rsidR="00042855" w:rsidRPr="00352B79">
        <w:rPr>
          <w:rFonts w:ascii="Arial Narrow" w:hAnsi="Arial Narrow"/>
          <w:u w:val="none"/>
        </w:rPr>
        <w:t>on</w:t>
      </w:r>
      <w:r w:rsidR="00042855" w:rsidRPr="00352B79">
        <w:rPr>
          <w:rFonts w:ascii="Arial Narrow" w:hAnsi="Arial Narrow"/>
          <w:spacing w:val="2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and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answer</w:t>
      </w:r>
      <w:r w:rsidR="00042855" w:rsidRPr="00352B79">
        <w:rPr>
          <w:rFonts w:ascii="Arial Narrow" w:hAnsi="Arial Narrow"/>
          <w:spacing w:val="3"/>
          <w:u w:val="none"/>
        </w:rPr>
        <w:t xml:space="preserve"> </w:t>
      </w:r>
      <w:r w:rsidR="00042855" w:rsidRPr="00352B79">
        <w:rPr>
          <w:rFonts w:ascii="Arial Narrow" w:hAnsi="Arial Narrow"/>
          <w:u w:val="none"/>
        </w:rPr>
        <w:t>session).</w:t>
      </w:r>
      <w:r w:rsidR="00042855" w:rsidRPr="00352B79">
        <w:rPr>
          <w:rFonts w:ascii="Arial Narrow" w:hAnsi="Arial Narrow"/>
          <w:w w:val="99"/>
          <w:u w:val="none"/>
        </w:rPr>
        <w:t xml:space="preserve"> </w:t>
      </w:r>
      <w:r w:rsidR="00042855" w:rsidRPr="00352B79">
        <w:rPr>
          <w:rFonts w:ascii="Arial Narrow" w:hAnsi="Arial Narrow"/>
        </w:rPr>
        <w:t>Members</w:t>
      </w:r>
      <w:r w:rsidR="00042855" w:rsidRPr="00352B79">
        <w:rPr>
          <w:rFonts w:ascii="Arial Narrow" w:hAnsi="Arial Narrow"/>
          <w:spacing w:val="21"/>
        </w:rPr>
        <w:t xml:space="preserve"> </w:t>
      </w:r>
      <w:r w:rsidR="00042855" w:rsidRPr="00352B79">
        <w:rPr>
          <w:rFonts w:ascii="Arial Narrow" w:hAnsi="Arial Narrow"/>
        </w:rPr>
        <w:t>who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are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not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present</w:t>
      </w:r>
      <w:r w:rsidR="00042855" w:rsidRPr="00352B79">
        <w:rPr>
          <w:rFonts w:ascii="Arial Narrow" w:hAnsi="Arial Narrow"/>
          <w:spacing w:val="21"/>
        </w:rPr>
        <w:t xml:space="preserve"> </w:t>
      </w:r>
      <w:r w:rsidR="00042855" w:rsidRPr="00352B79">
        <w:rPr>
          <w:rFonts w:ascii="Arial Narrow" w:hAnsi="Arial Narrow"/>
        </w:rPr>
        <w:t>for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the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full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presentation</w:t>
      </w:r>
      <w:r w:rsidR="00042855" w:rsidRPr="00352B79">
        <w:rPr>
          <w:rFonts w:ascii="Arial Narrow" w:hAnsi="Arial Narrow"/>
          <w:spacing w:val="21"/>
        </w:rPr>
        <w:t xml:space="preserve"> </w:t>
      </w:r>
      <w:r w:rsidR="00042855" w:rsidRPr="00352B79">
        <w:rPr>
          <w:rFonts w:ascii="Arial Narrow" w:hAnsi="Arial Narrow"/>
        </w:rPr>
        <w:t>will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not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be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eligi</w:t>
      </w:r>
      <w:r w:rsidR="00042855" w:rsidRPr="00352B79">
        <w:rPr>
          <w:rFonts w:ascii="Arial Narrow" w:hAnsi="Arial Narrow"/>
          <w:spacing w:val="1"/>
        </w:rPr>
        <w:t>b</w:t>
      </w:r>
      <w:r w:rsidR="00042855" w:rsidRPr="00352B79">
        <w:rPr>
          <w:rFonts w:ascii="Arial Narrow" w:hAnsi="Arial Narrow"/>
        </w:rPr>
        <w:t>le</w:t>
      </w:r>
      <w:r w:rsidR="00042855" w:rsidRPr="00352B79">
        <w:rPr>
          <w:rFonts w:ascii="Arial Narrow" w:hAnsi="Arial Narrow"/>
          <w:spacing w:val="21"/>
        </w:rPr>
        <w:t xml:space="preserve"> </w:t>
      </w:r>
      <w:r w:rsidR="00042855" w:rsidRPr="00352B79">
        <w:rPr>
          <w:rFonts w:ascii="Arial Narrow" w:hAnsi="Arial Narrow"/>
        </w:rPr>
        <w:t>to</w:t>
      </w:r>
      <w:r w:rsidR="00042855" w:rsidRPr="00352B79">
        <w:rPr>
          <w:rFonts w:ascii="Arial Narrow" w:hAnsi="Arial Narrow"/>
          <w:spacing w:val="22"/>
        </w:rPr>
        <w:t xml:space="preserve"> submit motions or </w:t>
      </w:r>
      <w:r w:rsidR="00042855" w:rsidRPr="00352B79">
        <w:rPr>
          <w:rFonts w:ascii="Arial Narrow" w:hAnsi="Arial Narrow"/>
        </w:rPr>
        <w:t>vote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at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the</w:t>
      </w:r>
      <w:r w:rsidR="00042855" w:rsidRPr="00352B79">
        <w:rPr>
          <w:rFonts w:ascii="Arial Narrow" w:hAnsi="Arial Narrow"/>
          <w:spacing w:val="21"/>
        </w:rPr>
        <w:t xml:space="preserve"> </w:t>
      </w:r>
      <w:r w:rsidR="00042855" w:rsidRPr="00352B79">
        <w:rPr>
          <w:rFonts w:ascii="Arial Narrow" w:hAnsi="Arial Narrow"/>
        </w:rPr>
        <w:t>Priority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Setting</w:t>
      </w:r>
      <w:r w:rsidR="00042855" w:rsidRPr="00352B79">
        <w:rPr>
          <w:rFonts w:ascii="Arial Narrow" w:hAnsi="Arial Narrow"/>
          <w:spacing w:val="22"/>
        </w:rPr>
        <w:t xml:space="preserve"> </w:t>
      </w:r>
      <w:r w:rsidR="00042855" w:rsidRPr="00352B79">
        <w:rPr>
          <w:rFonts w:ascii="Arial Narrow" w:hAnsi="Arial Narrow"/>
        </w:rPr>
        <w:t>or</w:t>
      </w:r>
      <w:r w:rsidR="00042855" w:rsidRPr="00352B79">
        <w:rPr>
          <w:rFonts w:ascii="Arial Narrow" w:hAnsi="Arial Narrow"/>
          <w:spacing w:val="21"/>
        </w:rPr>
        <w:t xml:space="preserve"> </w:t>
      </w:r>
      <w:r w:rsidR="00042855" w:rsidRPr="00352B79">
        <w:rPr>
          <w:rFonts w:ascii="Arial Narrow" w:hAnsi="Arial Narrow"/>
        </w:rPr>
        <w:t>Resour</w:t>
      </w:r>
      <w:r w:rsidR="00042855" w:rsidRPr="00352B79">
        <w:rPr>
          <w:rFonts w:ascii="Arial Narrow" w:hAnsi="Arial Narrow"/>
          <w:spacing w:val="1"/>
        </w:rPr>
        <w:t>c</w:t>
      </w:r>
      <w:r w:rsidR="00042855" w:rsidRPr="00352B79">
        <w:rPr>
          <w:rFonts w:ascii="Arial Narrow" w:hAnsi="Arial Narrow"/>
        </w:rPr>
        <w:t>e</w:t>
      </w:r>
      <w:r w:rsidR="00042855" w:rsidRPr="00352B79">
        <w:rPr>
          <w:rFonts w:ascii="Arial Narrow" w:hAnsi="Arial Narrow"/>
          <w:w w:val="99"/>
        </w:rPr>
        <w:t xml:space="preserve"> </w:t>
      </w:r>
      <w:r w:rsidR="00042855" w:rsidRPr="00352B79">
        <w:rPr>
          <w:rFonts w:ascii="Arial Narrow" w:hAnsi="Arial Narrow"/>
        </w:rPr>
        <w:t>Allo</w:t>
      </w:r>
      <w:r w:rsidR="00042855" w:rsidRPr="00352B79">
        <w:rPr>
          <w:rFonts w:ascii="Arial Narrow" w:hAnsi="Arial Narrow"/>
          <w:spacing w:val="1"/>
        </w:rPr>
        <w:t>c</w:t>
      </w:r>
      <w:r w:rsidR="00042855" w:rsidRPr="00352B79">
        <w:rPr>
          <w:rFonts w:ascii="Arial Narrow" w:hAnsi="Arial Narrow"/>
          <w:spacing w:val="-1"/>
        </w:rPr>
        <w:t>a</w:t>
      </w:r>
      <w:r w:rsidR="00042855" w:rsidRPr="00352B79">
        <w:rPr>
          <w:rFonts w:ascii="Arial Narrow" w:hAnsi="Arial Narrow"/>
        </w:rPr>
        <w:t>tion meetings.</w:t>
      </w:r>
      <w:r w:rsidR="00042855" w:rsidRPr="00352B79">
        <w:rPr>
          <w:rFonts w:ascii="Arial Narrow" w:hAnsi="Arial Narrow"/>
          <w:spacing w:val="1"/>
        </w:rPr>
        <w:t xml:space="preserve"> </w:t>
      </w:r>
      <w:r w:rsidR="00042855" w:rsidRPr="00352B79">
        <w:rPr>
          <w:rFonts w:ascii="Arial Narrow" w:hAnsi="Arial Narrow"/>
        </w:rPr>
        <w:t>An</w:t>
      </w:r>
      <w:r w:rsidR="00042855" w:rsidRPr="00352B79">
        <w:rPr>
          <w:rFonts w:ascii="Arial Narrow" w:hAnsi="Arial Narrow"/>
          <w:spacing w:val="1"/>
        </w:rPr>
        <w:t xml:space="preserve"> </w:t>
      </w:r>
      <w:r w:rsidR="00042855" w:rsidRPr="00352B79">
        <w:rPr>
          <w:rFonts w:ascii="Arial Narrow" w:hAnsi="Arial Narrow"/>
        </w:rPr>
        <w:t>except</w:t>
      </w:r>
      <w:r w:rsidR="00042855" w:rsidRPr="00352B79">
        <w:rPr>
          <w:rFonts w:ascii="Arial Narrow" w:hAnsi="Arial Narrow"/>
          <w:spacing w:val="1"/>
        </w:rPr>
        <w:t>i</w:t>
      </w:r>
      <w:r w:rsidR="00042855" w:rsidRPr="00352B79">
        <w:rPr>
          <w:rFonts w:ascii="Arial Narrow" w:hAnsi="Arial Narrow"/>
        </w:rPr>
        <w:t>on will be made for a</w:t>
      </w:r>
      <w:r w:rsidR="00042855" w:rsidRPr="00352B79">
        <w:rPr>
          <w:rFonts w:ascii="Arial Narrow" w:hAnsi="Arial Narrow"/>
          <w:spacing w:val="2"/>
        </w:rPr>
        <w:t xml:space="preserve"> </w:t>
      </w:r>
      <w:r w:rsidR="00042855" w:rsidRPr="00352B79">
        <w:rPr>
          <w:rFonts w:ascii="Arial Narrow" w:hAnsi="Arial Narrow"/>
        </w:rPr>
        <w:t>bona</w:t>
      </w:r>
      <w:r w:rsidR="00065352">
        <w:rPr>
          <w:rFonts w:ascii="Arial Narrow" w:hAnsi="Arial Narrow"/>
        </w:rPr>
        <w:t xml:space="preserve"> </w:t>
      </w:r>
      <w:r w:rsidR="00042855" w:rsidRPr="00352B79">
        <w:rPr>
          <w:rFonts w:ascii="Arial Narrow" w:hAnsi="Arial Narrow"/>
        </w:rPr>
        <w:t>fide</w:t>
      </w:r>
      <w:r w:rsidR="00042855" w:rsidRPr="00352B79">
        <w:rPr>
          <w:rFonts w:ascii="Arial Narrow" w:hAnsi="Arial Narrow"/>
          <w:spacing w:val="1"/>
        </w:rPr>
        <w:t xml:space="preserve"> </w:t>
      </w:r>
      <w:r w:rsidR="00042855" w:rsidRPr="00352B79">
        <w:rPr>
          <w:rFonts w:ascii="Arial Narrow" w:hAnsi="Arial Narrow"/>
        </w:rPr>
        <w:t>emergency as</w:t>
      </w:r>
      <w:r w:rsidR="00042855" w:rsidRPr="00352B79">
        <w:rPr>
          <w:rFonts w:ascii="Arial Narrow" w:hAnsi="Arial Narrow"/>
          <w:spacing w:val="3"/>
        </w:rPr>
        <w:t xml:space="preserve"> </w:t>
      </w:r>
      <w:r w:rsidR="00042855" w:rsidRPr="00352B79">
        <w:rPr>
          <w:rFonts w:ascii="Arial Narrow" w:hAnsi="Arial Narrow"/>
        </w:rPr>
        <w:t>approved</w:t>
      </w:r>
      <w:r w:rsidR="00042855" w:rsidRPr="00352B79">
        <w:rPr>
          <w:rFonts w:ascii="Arial Narrow" w:hAnsi="Arial Narrow"/>
          <w:spacing w:val="2"/>
        </w:rPr>
        <w:t xml:space="preserve"> </w:t>
      </w:r>
      <w:r w:rsidR="00042855" w:rsidRPr="00352B79">
        <w:rPr>
          <w:rFonts w:ascii="Arial Narrow" w:hAnsi="Arial Narrow"/>
        </w:rPr>
        <w:t>by</w:t>
      </w:r>
      <w:r w:rsidR="00042855" w:rsidRPr="00352B79">
        <w:rPr>
          <w:rFonts w:ascii="Arial Narrow" w:hAnsi="Arial Narrow"/>
          <w:spacing w:val="1"/>
        </w:rPr>
        <w:t xml:space="preserve"> t</w:t>
      </w:r>
      <w:r w:rsidR="00042855" w:rsidRPr="00352B79">
        <w:rPr>
          <w:rFonts w:ascii="Arial Narrow" w:hAnsi="Arial Narrow"/>
        </w:rPr>
        <w:t>he</w:t>
      </w:r>
      <w:r w:rsidR="00042855" w:rsidRPr="00352B79">
        <w:rPr>
          <w:rFonts w:ascii="Arial Narrow" w:hAnsi="Arial Narrow"/>
          <w:spacing w:val="2"/>
        </w:rPr>
        <w:t xml:space="preserve"> </w:t>
      </w:r>
      <w:r w:rsidR="00042855" w:rsidRPr="00352B79">
        <w:rPr>
          <w:rFonts w:ascii="Arial Narrow" w:hAnsi="Arial Narrow"/>
        </w:rPr>
        <w:t>Planning</w:t>
      </w:r>
      <w:r w:rsidR="00042855" w:rsidRPr="00352B79">
        <w:rPr>
          <w:rFonts w:ascii="Arial Narrow" w:hAnsi="Arial Narrow"/>
          <w:spacing w:val="2"/>
        </w:rPr>
        <w:t xml:space="preserve"> </w:t>
      </w:r>
      <w:r w:rsidR="00042855" w:rsidRPr="00352B79">
        <w:rPr>
          <w:rFonts w:ascii="Arial Narrow" w:hAnsi="Arial Narrow"/>
        </w:rPr>
        <w:t>C</w:t>
      </w:r>
      <w:r w:rsidR="00042855" w:rsidRPr="00352B79">
        <w:rPr>
          <w:rFonts w:ascii="Arial Narrow" w:hAnsi="Arial Narrow"/>
          <w:spacing w:val="-1"/>
        </w:rPr>
        <w:t>ouncil</w:t>
      </w:r>
      <w:r w:rsidR="00042855" w:rsidRPr="00352B79">
        <w:rPr>
          <w:rFonts w:ascii="Arial Narrow" w:hAnsi="Arial Narrow"/>
          <w:spacing w:val="2"/>
        </w:rPr>
        <w:t xml:space="preserve"> </w:t>
      </w:r>
      <w:r w:rsidR="0085491F" w:rsidRPr="00352B79">
        <w:rPr>
          <w:rFonts w:ascii="Arial Narrow" w:hAnsi="Arial Narrow"/>
          <w:spacing w:val="-1"/>
        </w:rPr>
        <w:t>Chai</w:t>
      </w:r>
      <w:r w:rsidR="0085491F" w:rsidRPr="00352B79">
        <w:rPr>
          <w:rFonts w:ascii="Arial Narrow" w:hAnsi="Arial Narrow"/>
          <w:spacing w:val="1"/>
        </w:rPr>
        <w:t>r</w:t>
      </w:r>
      <w:r w:rsidR="0085491F" w:rsidRPr="00352B79">
        <w:rPr>
          <w:rFonts w:ascii="Arial Narrow" w:hAnsi="Arial Narrow"/>
          <w:spacing w:val="-1"/>
        </w:rPr>
        <w:t xml:space="preserve"> if</w:t>
      </w:r>
      <w:r w:rsidR="00042855" w:rsidRPr="00352B79">
        <w:rPr>
          <w:rFonts w:ascii="Arial Narrow" w:hAnsi="Arial Narrow"/>
          <w:spacing w:val="-1"/>
        </w:rPr>
        <w:t xml:space="preserve"> </w:t>
      </w:r>
      <w:r w:rsidR="001B7510">
        <w:rPr>
          <w:rFonts w:ascii="Arial Narrow" w:hAnsi="Arial Narrow"/>
          <w:spacing w:val="-1"/>
        </w:rPr>
        <w:t>a member is</w:t>
      </w:r>
      <w:r w:rsidR="0085491F" w:rsidRPr="00352B79">
        <w:rPr>
          <w:rFonts w:ascii="Arial Narrow" w:hAnsi="Arial Narrow"/>
          <w:spacing w:val="-1"/>
        </w:rPr>
        <w:t xml:space="preserve"> </w:t>
      </w:r>
      <w:r w:rsidR="0085491F" w:rsidRPr="00352B79">
        <w:rPr>
          <w:rFonts w:ascii="Arial Narrow" w:hAnsi="Arial Narrow"/>
          <w:spacing w:val="-5"/>
        </w:rPr>
        <w:t>present</w:t>
      </w:r>
      <w:r w:rsidR="00042855" w:rsidRPr="00352B79">
        <w:rPr>
          <w:rFonts w:ascii="Arial Narrow" w:hAnsi="Arial Narrow"/>
          <w:spacing w:val="-5"/>
        </w:rPr>
        <w:t xml:space="preserve"> </w:t>
      </w:r>
      <w:r w:rsidR="00042855" w:rsidRPr="00352B79">
        <w:rPr>
          <w:rFonts w:ascii="Arial Narrow" w:hAnsi="Arial Narrow"/>
        </w:rPr>
        <w:t>for</w:t>
      </w:r>
      <w:r w:rsidR="00042855" w:rsidRPr="00352B79">
        <w:rPr>
          <w:rFonts w:ascii="Arial Narrow" w:hAnsi="Arial Narrow"/>
          <w:spacing w:val="-4"/>
        </w:rPr>
        <w:t xml:space="preserve"> </w:t>
      </w:r>
      <w:r w:rsidR="00042855" w:rsidRPr="00352B79">
        <w:rPr>
          <w:rFonts w:ascii="Arial Narrow" w:hAnsi="Arial Narrow"/>
        </w:rPr>
        <w:t>at least</w:t>
      </w:r>
      <w:r w:rsidR="00042855" w:rsidRPr="00352B79">
        <w:rPr>
          <w:rFonts w:ascii="Arial Narrow" w:hAnsi="Arial Narrow"/>
          <w:spacing w:val="-5"/>
        </w:rPr>
        <w:t xml:space="preserve"> </w:t>
      </w:r>
      <w:r w:rsidR="00042855" w:rsidRPr="00352B79">
        <w:rPr>
          <w:rFonts w:ascii="Arial Narrow" w:hAnsi="Arial Narrow"/>
        </w:rPr>
        <w:t>2</w:t>
      </w:r>
      <w:r w:rsidR="00042855" w:rsidRPr="00352B79">
        <w:rPr>
          <w:rFonts w:ascii="Arial Narrow" w:hAnsi="Arial Narrow"/>
          <w:spacing w:val="-5"/>
        </w:rPr>
        <w:t xml:space="preserve"> </w:t>
      </w:r>
      <w:r w:rsidR="00042855" w:rsidRPr="00352B79">
        <w:rPr>
          <w:rFonts w:ascii="Arial Narrow" w:hAnsi="Arial Narrow"/>
        </w:rPr>
        <w:t>roll</w:t>
      </w:r>
      <w:r w:rsidR="00042855" w:rsidRPr="00352B79">
        <w:rPr>
          <w:rFonts w:ascii="Arial Narrow" w:hAnsi="Arial Narrow"/>
          <w:spacing w:val="-5"/>
        </w:rPr>
        <w:t xml:space="preserve"> </w:t>
      </w:r>
      <w:r w:rsidR="00042855" w:rsidRPr="00352B79">
        <w:rPr>
          <w:rFonts w:ascii="Arial Narrow" w:hAnsi="Arial Narrow"/>
        </w:rPr>
        <w:t>calls.</w:t>
      </w:r>
      <w:r w:rsidR="00AB6645" w:rsidRPr="00352B79">
        <w:rPr>
          <w:rFonts w:ascii="Arial Narrow" w:hAnsi="Arial Narrow"/>
          <w:u w:val="none"/>
        </w:rPr>
        <w:t xml:space="preserve"> We encourage all PC members to attend and be part of the discussion and give pros and cons.</w:t>
      </w:r>
    </w:p>
    <w:p w:rsidR="00CC19A3" w:rsidRPr="00352B79" w:rsidRDefault="00CC19A3" w:rsidP="00352B79">
      <w:pPr>
        <w:pStyle w:val="BodyText"/>
        <w:tabs>
          <w:tab w:val="left" w:pos="580"/>
        </w:tabs>
        <w:kinsoku w:val="0"/>
        <w:overflowPunct w:val="0"/>
        <w:ind w:right="219" w:firstLine="0"/>
        <w:jc w:val="both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19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b/>
          <w:bCs/>
          <w:u w:val="thick"/>
        </w:rPr>
        <w:t>Roll</w:t>
      </w:r>
      <w:r w:rsidRPr="00352B79">
        <w:rPr>
          <w:rFonts w:ascii="Arial Narrow" w:hAnsi="Arial Narrow"/>
          <w:b/>
          <w:bCs/>
          <w:spacing w:val="22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call</w:t>
      </w:r>
      <w:r w:rsidRPr="00352B79">
        <w:rPr>
          <w:rFonts w:ascii="Arial Narrow" w:hAnsi="Arial Narrow"/>
          <w:b/>
          <w:bCs/>
          <w:spacing w:val="23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none"/>
        </w:rPr>
        <w:t>–</w:t>
      </w:r>
      <w:r w:rsidRPr="00352B79">
        <w:rPr>
          <w:rFonts w:ascii="Arial Narrow" w:hAnsi="Arial Narrow"/>
          <w:b/>
          <w:bCs/>
          <w:spacing w:val="2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roll</w:t>
      </w:r>
      <w:r w:rsidRPr="00352B79">
        <w:rPr>
          <w:rFonts w:ascii="Arial Narrow" w:hAnsi="Arial Narrow"/>
          <w:spacing w:val="2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call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taken</w:t>
      </w:r>
      <w:r w:rsidRPr="00352B79">
        <w:rPr>
          <w:rFonts w:ascii="Arial Narrow" w:hAnsi="Arial Narrow"/>
          <w:spacing w:val="2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ensure</w:t>
      </w:r>
      <w:r w:rsidRPr="00352B79">
        <w:rPr>
          <w:rFonts w:ascii="Arial Narrow" w:hAnsi="Arial Narrow"/>
          <w:spacing w:val="2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that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quo</w:t>
      </w:r>
      <w:r w:rsidRPr="00352B79">
        <w:rPr>
          <w:rFonts w:ascii="Arial Narrow" w:hAnsi="Arial Narrow"/>
          <w:spacing w:val="1"/>
          <w:u w:val="none"/>
        </w:rPr>
        <w:t>r</w:t>
      </w:r>
      <w:r w:rsidRPr="00352B79">
        <w:rPr>
          <w:rFonts w:ascii="Arial Narrow" w:hAnsi="Arial Narrow"/>
          <w:u w:val="none"/>
        </w:rPr>
        <w:t>um</w:t>
      </w:r>
      <w:r w:rsidRPr="00352B79">
        <w:rPr>
          <w:rFonts w:ascii="Arial Narrow" w:hAnsi="Arial Narrow"/>
          <w:spacing w:val="2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present.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Quorum</w:t>
      </w:r>
      <w:r w:rsidRPr="00352B79">
        <w:rPr>
          <w:rFonts w:ascii="Arial Narrow" w:hAnsi="Arial Narrow"/>
          <w:spacing w:val="2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must</w:t>
      </w:r>
      <w:r w:rsidRPr="00352B79">
        <w:rPr>
          <w:rFonts w:ascii="Arial Narrow" w:hAnsi="Arial Narrow"/>
          <w:spacing w:val="2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be</w:t>
      </w:r>
      <w:r w:rsidRPr="00352B79">
        <w:rPr>
          <w:rFonts w:ascii="Arial Narrow" w:hAnsi="Arial Narrow"/>
          <w:spacing w:val="2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maintained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throughout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order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continue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priority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setting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20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b/>
          <w:bCs/>
          <w:u w:val="thick"/>
        </w:rPr>
        <w:t>Conflict</w:t>
      </w:r>
      <w:r w:rsidRPr="00352B79">
        <w:rPr>
          <w:rFonts w:ascii="Arial Narrow" w:hAnsi="Arial Narrow"/>
          <w:b/>
          <w:bCs/>
          <w:spacing w:val="38"/>
          <w:u w:val="thick"/>
        </w:rPr>
        <w:t xml:space="preserve"> </w:t>
      </w:r>
      <w:r w:rsidRPr="00352B79">
        <w:rPr>
          <w:rFonts w:ascii="Arial Narrow" w:hAnsi="Arial Narrow"/>
          <w:b/>
          <w:bCs/>
          <w:spacing w:val="-2"/>
          <w:u w:val="thick"/>
        </w:rPr>
        <w:t>o</w:t>
      </w:r>
      <w:r w:rsidRPr="00352B79">
        <w:rPr>
          <w:rFonts w:ascii="Arial Narrow" w:hAnsi="Arial Narrow"/>
          <w:b/>
          <w:bCs/>
          <w:u w:val="thick"/>
        </w:rPr>
        <w:t>f</w:t>
      </w:r>
      <w:r w:rsidRPr="00352B79">
        <w:rPr>
          <w:rFonts w:ascii="Arial Narrow" w:hAnsi="Arial Narrow"/>
          <w:b/>
          <w:bCs/>
          <w:spacing w:val="39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Interest</w:t>
      </w:r>
      <w:r w:rsidRPr="00352B79">
        <w:rPr>
          <w:rFonts w:ascii="Arial Narrow" w:hAnsi="Arial Narrow"/>
          <w:b/>
          <w:bCs/>
          <w:spacing w:val="35"/>
          <w:u w:val="thick"/>
        </w:rPr>
        <w:t xml:space="preserve"> </w:t>
      </w:r>
      <w:r w:rsidRPr="00352B79">
        <w:rPr>
          <w:rFonts w:ascii="Arial Narrow" w:hAnsi="Arial Narrow"/>
          <w:u w:val="none"/>
        </w:rPr>
        <w:t>–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Conflict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Interest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state</w:t>
      </w:r>
      <w:r w:rsidRPr="00352B79">
        <w:rPr>
          <w:rFonts w:ascii="Arial Narrow" w:hAnsi="Arial Narrow"/>
          <w:spacing w:val="1"/>
          <w:u w:val="none"/>
        </w:rPr>
        <w:t>m</w:t>
      </w:r>
      <w:r w:rsidRPr="00352B79">
        <w:rPr>
          <w:rFonts w:ascii="Arial Narrow" w:hAnsi="Arial Narrow"/>
          <w:u w:val="none"/>
        </w:rPr>
        <w:t>ent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read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explained.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Members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are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asked</w:t>
      </w:r>
      <w:r w:rsidRPr="00352B79">
        <w:rPr>
          <w:rFonts w:ascii="Arial Narrow" w:hAnsi="Arial Narrow"/>
          <w:spacing w:val="1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disclose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any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actual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or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perceived</w:t>
      </w:r>
      <w:r w:rsidRPr="00352B79">
        <w:rPr>
          <w:rFonts w:ascii="Arial Narrow" w:hAnsi="Arial Narrow"/>
          <w:spacing w:val="1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conflicts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interest</w:t>
      </w:r>
      <w:r w:rsidRPr="00352B79">
        <w:rPr>
          <w:rFonts w:ascii="Arial Narrow" w:hAnsi="Arial Narrow"/>
          <w:spacing w:val="1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at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this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time.</w:t>
      </w:r>
      <w:r w:rsidRPr="00352B79">
        <w:rPr>
          <w:rFonts w:ascii="Arial Narrow" w:hAnsi="Arial Narrow"/>
          <w:spacing w:val="1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confli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1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12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interest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matrix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must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be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updated</w:t>
      </w:r>
      <w:r w:rsidRPr="00352B79">
        <w:rPr>
          <w:rFonts w:ascii="Arial Narrow" w:hAnsi="Arial Narrow"/>
          <w:spacing w:val="-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available.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21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b/>
          <w:bCs/>
          <w:u w:val="thick"/>
        </w:rPr>
        <w:t>At</w:t>
      </w:r>
      <w:r w:rsidRPr="00352B79">
        <w:rPr>
          <w:rFonts w:ascii="Arial Narrow" w:hAnsi="Arial Narrow"/>
          <w:b/>
          <w:bCs/>
          <w:spacing w:val="56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completion</w:t>
      </w:r>
      <w:r w:rsidRPr="00352B79">
        <w:rPr>
          <w:rFonts w:ascii="Arial Narrow" w:hAnsi="Arial Narrow"/>
          <w:b/>
          <w:bCs/>
          <w:spacing w:val="57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of</w:t>
      </w:r>
      <w:r w:rsidRPr="00352B79">
        <w:rPr>
          <w:rFonts w:ascii="Arial Narrow" w:hAnsi="Arial Narrow"/>
          <w:b/>
          <w:bCs/>
          <w:spacing w:val="57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Data</w:t>
      </w:r>
      <w:r w:rsidRPr="00352B79">
        <w:rPr>
          <w:rFonts w:ascii="Arial Narrow" w:hAnsi="Arial Narrow"/>
          <w:b/>
          <w:bCs/>
          <w:spacing w:val="57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Presentation</w:t>
      </w:r>
      <w:r w:rsidRPr="00352B79">
        <w:rPr>
          <w:rFonts w:ascii="Arial Narrow" w:hAnsi="Arial Narrow"/>
          <w:u w:val="none"/>
        </w:rPr>
        <w:t>,</w:t>
      </w:r>
      <w:r w:rsidRPr="00352B79">
        <w:rPr>
          <w:rFonts w:ascii="Arial Narrow" w:hAnsi="Arial Narrow"/>
          <w:spacing w:val="5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5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Council</w:t>
      </w:r>
      <w:r w:rsidRPr="00352B79">
        <w:rPr>
          <w:rFonts w:ascii="Arial Narrow" w:hAnsi="Arial Narrow"/>
          <w:spacing w:val="5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members</w:t>
      </w:r>
      <w:r w:rsidRPr="00352B79">
        <w:rPr>
          <w:rFonts w:ascii="Arial Narrow" w:hAnsi="Arial Narrow"/>
          <w:spacing w:val="5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will</w:t>
      </w:r>
      <w:r w:rsidRPr="00352B79">
        <w:rPr>
          <w:rFonts w:ascii="Arial Narrow" w:hAnsi="Arial Narrow"/>
          <w:spacing w:val="5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be</w:t>
      </w:r>
      <w:r w:rsidRPr="00352B79">
        <w:rPr>
          <w:rFonts w:ascii="Arial Narrow" w:hAnsi="Arial Narrow"/>
          <w:spacing w:val="5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provided</w:t>
      </w:r>
      <w:r w:rsidRPr="00352B79">
        <w:rPr>
          <w:rFonts w:ascii="Arial Narrow" w:hAnsi="Arial Narrow"/>
          <w:spacing w:val="5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with</w:t>
      </w:r>
      <w:r w:rsidRPr="00352B79">
        <w:rPr>
          <w:rFonts w:ascii="Arial Narrow" w:hAnsi="Arial Narrow"/>
          <w:spacing w:val="5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5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Priority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Setting</w:t>
      </w:r>
      <w:r w:rsidRPr="00352B79">
        <w:rPr>
          <w:rFonts w:ascii="Arial Narrow" w:hAnsi="Arial Narrow"/>
          <w:spacing w:val="-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wo</w:t>
      </w:r>
      <w:r w:rsidRPr="00352B79">
        <w:rPr>
          <w:rFonts w:ascii="Arial Narrow" w:hAnsi="Arial Narrow"/>
          <w:spacing w:val="1"/>
          <w:u w:val="none"/>
        </w:rPr>
        <w:t>r</w:t>
      </w:r>
      <w:r w:rsidRPr="00352B79">
        <w:rPr>
          <w:rFonts w:ascii="Arial Narrow" w:hAnsi="Arial Narrow"/>
          <w:u w:val="none"/>
        </w:rPr>
        <w:t>ksheet.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purpose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-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this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worksheet</w:t>
      </w:r>
      <w:r w:rsidRPr="00352B79">
        <w:rPr>
          <w:rFonts w:ascii="Arial Narrow" w:hAnsi="Arial Narrow"/>
          <w:spacing w:val="-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assist</w:t>
      </w:r>
      <w:r w:rsidRPr="00352B79">
        <w:rPr>
          <w:rFonts w:ascii="Arial Narrow" w:hAnsi="Arial Narrow"/>
          <w:spacing w:val="-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Planning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</w:t>
      </w:r>
      <w:r w:rsidRPr="00352B79">
        <w:rPr>
          <w:rFonts w:ascii="Arial Narrow" w:hAnsi="Arial Narrow"/>
          <w:u w:val="none"/>
        </w:rPr>
        <w:t>oun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u w:val="none"/>
        </w:rPr>
        <w:t>il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members</w:t>
      </w:r>
      <w:r w:rsidRPr="00352B79">
        <w:rPr>
          <w:rFonts w:ascii="Arial Narrow" w:hAnsi="Arial Narrow"/>
          <w:spacing w:val="-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plan</w:t>
      </w:r>
      <w:r w:rsidRPr="00352B79">
        <w:rPr>
          <w:rFonts w:ascii="Arial Narrow" w:hAnsi="Arial Narrow"/>
          <w:spacing w:val="-4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their</w:t>
      </w:r>
      <w:r w:rsidRPr="00352B79">
        <w:rPr>
          <w:rFonts w:ascii="Arial Narrow" w:hAnsi="Arial Narrow"/>
          <w:w w:val="9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motions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for</w:t>
      </w:r>
      <w:r w:rsidRPr="00352B79">
        <w:rPr>
          <w:rFonts w:ascii="Arial Narrow" w:hAnsi="Arial Narrow"/>
          <w:spacing w:val="-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Priority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Setting</w:t>
      </w:r>
      <w:r w:rsidRPr="00352B79">
        <w:rPr>
          <w:rFonts w:ascii="Arial Narrow" w:hAnsi="Arial Narrow"/>
          <w:spacing w:val="-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Process.</w:t>
      </w:r>
    </w:p>
    <w:p w:rsidR="00352B79" w:rsidRPr="00352B79" w:rsidRDefault="00352B79" w:rsidP="00352B79">
      <w:pPr>
        <w:pStyle w:val="BodyText"/>
        <w:tabs>
          <w:tab w:val="left" w:pos="580"/>
        </w:tabs>
        <w:kinsoku w:val="0"/>
        <w:overflowPunct w:val="0"/>
        <w:ind w:left="0" w:right="221" w:firstLine="0"/>
        <w:jc w:val="both"/>
        <w:rPr>
          <w:rFonts w:ascii="Arial Narrow" w:hAnsi="Arial Narrow"/>
          <w:sz w:val="10"/>
          <w:u w:val="none"/>
        </w:rPr>
      </w:pPr>
    </w:p>
    <w:p w:rsidR="001451F2" w:rsidRPr="00352B79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21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b/>
          <w:bCs/>
          <w:spacing w:val="-1"/>
          <w:u w:val="thick"/>
        </w:rPr>
        <w:t>Established</w:t>
      </w:r>
      <w:r w:rsidRPr="00352B79">
        <w:rPr>
          <w:rFonts w:ascii="Arial Narrow" w:hAnsi="Arial Narrow"/>
          <w:b/>
          <w:bCs/>
          <w:spacing w:val="44"/>
          <w:u w:val="thick"/>
        </w:rPr>
        <w:t xml:space="preserve"> </w:t>
      </w:r>
      <w:r w:rsidRPr="00352B79">
        <w:rPr>
          <w:rFonts w:ascii="Arial Narrow" w:hAnsi="Arial Narrow"/>
          <w:b/>
          <w:bCs/>
          <w:spacing w:val="-1"/>
          <w:u w:val="thick"/>
        </w:rPr>
        <w:t>Principles</w:t>
      </w:r>
      <w:r w:rsidRPr="00352B79">
        <w:rPr>
          <w:rFonts w:ascii="Arial Narrow" w:hAnsi="Arial Narrow"/>
          <w:b/>
          <w:bCs/>
          <w:spacing w:val="45"/>
          <w:u w:val="thick"/>
        </w:rPr>
        <w:t xml:space="preserve"> </w:t>
      </w:r>
      <w:r w:rsidRPr="00352B79">
        <w:rPr>
          <w:rFonts w:ascii="Arial Narrow" w:hAnsi="Arial Narrow"/>
          <w:b/>
          <w:bCs/>
          <w:spacing w:val="-1"/>
          <w:u w:val="thick"/>
        </w:rPr>
        <w:t>and</w:t>
      </w:r>
      <w:r w:rsidRPr="00352B79">
        <w:rPr>
          <w:rFonts w:ascii="Arial Narrow" w:hAnsi="Arial Narrow"/>
          <w:b/>
          <w:bCs/>
          <w:spacing w:val="45"/>
          <w:u w:val="thick"/>
        </w:rPr>
        <w:t xml:space="preserve"> </w:t>
      </w:r>
      <w:r w:rsidRPr="00352B79">
        <w:rPr>
          <w:rFonts w:ascii="Arial Narrow" w:hAnsi="Arial Narrow"/>
          <w:b/>
          <w:bCs/>
          <w:spacing w:val="-1"/>
          <w:u w:val="thick"/>
        </w:rPr>
        <w:t>C</w:t>
      </w:r>
      <w:r w:rsidRPr="00352B79">
        <w:rPr>
          <w:rFonts w:ascii="Arial Narrow" w:hAnsi="Arial Narrow"/>
          <w:b/>
          <w:bCs/>
          <w:spacing w:val="1"/>
          <w:u w:val="thick"/>
        </w:rPr>
        <w:t>r</w:t>
      </w:r>
      <w:r w:rsidRPr="00352B79">
        <w:rPr>
          <w:rFonts w:ascii="Arial Narrow" w:hAnsi="Arial Narrow"/>
          <w:b/>
          <w:bCs/>
          <w:spacing w:val="-1"/>
          <w:u w:val="thick"/>
        </w:rPr>
        <w:t>iteri</w:t>
      </w:r>
      <w:r w:rsidRPr="00352B79">
        <w:rPr>
          <w:rFonts w:ascii="Arial Narrow" w:hAnsi="Arial Narrow"/>
          <w:b/>
          <w:bCs/>
          <w:u w:val="thick"/>
        </w:rPr>
        <w:t>a</w:t>
      </w:r>
      <w:r w:rsidRPr="00352B79">
        <w:rPr>
          <w:rFonts w:ascii="Arial Narrow" w:hAnsi="Arial Narrow"/>
          <w:b/>
          <w:bCs/>
          <w:spacing w:val="44"/>
          <w:u w:val="thick"/>
        </w:rPr>
        <w:t xml:space="preserve"> </w:t>
      </w:r>
      <w:r w:rsidRPr="00352B79">
        <w:rPr>
          <w:rFonts w:ascii="Arial Narrow" w:hAnsi="Arial Narrow"/>
          <w:u w:val="none"/>
        </w:rPr>
        <w:t>-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principle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4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crite</w:t>
      </w:r>
      <w:r w:rsidRPr="00352B79">
        <w:rPr>
          <w:rFonts w:ascii="Arial Narrow" w:hAnsi="Arial Narrow"/>
          <w:spacing w:val="1"/>
          <w:u w:val="none"/>
        </w:rPr>
        <w:t>r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tha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hav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bee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-1"/>
          <w:u w:val="none"/>
        </w:rPr>
        <w:t>dopte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 xml:space="preserve">for </w:t>
      </w:r>
      <w:r w:rsidRPr="00352B79">
        <w:rPr>
          <w:rFonts w:ascii="Arial Narrow" w:hAnsi="Arial Narrow"/>
          <w:u w:val="none"/>
        </w:rPr>
        <w:t>implementing</w:t>
      </w:r>
      <w:r w:rsidRPr="00352B79">
        <w:rPr>
          <w:rFonts w:ascii="Arial Narrow" w:hAnsi="Arial Narrow"/>
          <w:spacing w:val="2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2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process</w:t>
      </w:r>
      <w:r w:rsidRPr="00352B79">
        <w:rPr>
          <w:rFonts w:ascii="Arial Narrow" w:hAnsi="Arial Narrow"/>
          <w:spacing w:val="2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are</w:t>
      </w:r>
      <w:r w:rsidRPr="00352B79">
        <w:rPr>
          <w:rFonts w:ascii="Arial Narrow" w:hAnsi="Arial Narrow"/>
          <w:spacing w:val="20"/>
          <w:u w:val="none"/>
        </w:rPr>
        <w:t xml:space="preserve"> </w:t>
      </w:r>
      <w:r w:rsidRPr="00352B79">
        <w:rPr>
          <w:rFonts w:ascii="Arial Narrow" w:hAnsi="Arial Narrow"/>
          <w:spacing w:val="1"/>
          <w:u w:val="none"/>
        </w:rPr>
        <w:t>r</w:t>
      </w:r>
      <w:r w:rsidRPr="00352B79">
        <w:rPr>
          <w:rFonts w:ascii="Arial Narrow" w:hAnsi="Arial Narrow"/>
          <w:spacing w:val="-1"/>
          <w:u w:val="none"/>
        </w:rPr>
        <w:t>ea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explained</w:t>
      </w:r>
      <w:r w:rsidRPr="00352B79">
        <w:rPr>
          <w:rFonts w:ascii="Arial Narrow" w:hAnsi="Arial Narrow"/>
          <w:u w:val="none"/>
        </w:rPr>
        <w:t>;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member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ar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1"/>
          <w:u w:val="none"/>
        </w:rPr>
        <w:t>a</w:t>
      </w:r>
      <w:r w:rsidRPr="00352B79">
        <w:rPr>
          <w:rFonts w:ascii="Arial Narrow" w:hAnsi="Arial Narrow"/>
          <w:spacing w:val="-1"/>
          <w:u w:val="none"/>
        </w:rPr>
        <w:t>ske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</w:t>
      </w:r>
      <w:r w:rsidRPr="00352B79">
        <w:rPr>
          <w:rFonts w:ascii="Arial Narrow" w:hAnsi="Arial Narrow"/>
          <w:u w:val="none"/>
        </w:rPr>
        <w:t>o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declar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2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consensus tha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the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understan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prin</w:t>
      </w:r>
      <w:r w:rsidRPr="00352B79">
        <w:rPr>
          <w:rFonts w:ascii="Arial Narrow" w:hAnsi="Arial Narrow"/>
          <w:spacing w:val="1"/>
          <w:u w:val="none"/>
        </w:rPr>
        <w:t>ci</w:t>
      </w:r>
      <w:r w:rsidRPr="00352B79">
        <w:rPr>
          <w:rFonts w:ascii="Arial Narrow" w:hAnsi="Arial Narrow"/>
          <w:u w:val="none"/>
        </w:rPr>
        <w:t>ples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criteria.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Members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are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also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reminded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that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they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are expected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represent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interests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of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all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PLWH</w:t>
      </w:r>
      <w:r w:rsidRPr="00352B79">
        <w:rPr>
          <w:rFonts w:ascii="Arial Narrow" w:hAnsi="Arial Narrow"/>
          <w:spacing w:val="-1"/>
          <w:u w:val="none"/>
        </w:rPr>
        <w:t>/A’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Orland</w:t>
      </w:r>
      <w:r w:rsidRPr="00352B79">
        <w:rPr>
          <w:rFonts w:ascii="Arial Narrow" w:hAnsi="Arial Narrow"/>
          <w:u w:val="none"/>
        </w:rPr>
        <w:t>o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EM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whe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the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>e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3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 xml:space="preserve">service </w:t>
      </w:r>
      <w:r w:rsidRPr="00352B79">
        <w:rPr>
          <w:rFonts w:ascii="Arial Narrow" w:hAnsi="Arial Narrow"/>
          <w:u w:val="none"/>
        </w:rPr>
        <w:t>priorities.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20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b/>
          <w:bCs/>
          <w:u w:val="thick"/>
        </w:rPr>
        <w:t>Question</w:t>
      </w:r>
      <w:r w:rsidRPr="00352B79">
        <w:rPr>
          <w:rFonts w:ascii="Arial Narrow" w:hAnsi="Arial Narrow"/>
          <w:b/>
          <w:bCs/>
          <w:spacing w:val="36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and</w:t>
      </w:r>
      <w:r w:rsidRPr="00352B79">
        <w:rPr>
          <w:rFonts w:ascii="Arial Narrow" w:hAnsi="Arial Narrow"/>
          <w:b/>
          <w:bCs/>
          <w:spacing w:val="37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thick"/>
        </w:rPr>
        <w:t>Ans</w:t>
      </w:r>
      <w:r w:rsidRPr="00352B79">
        <w:rPr>
          <w:rFonts w:ascii="Arial Narrow" w:hAnsi="Arial Narrow"/>
          <w:b/>
          <w:bCs/>
          <w:spacing w:val="1"/>
          <w:u w:val="thick"/>
        </w:rPr>
        <w:t>w</w:t>
      </w:r>
      <w:r w:rsidRPr="00352B79">
        <w:rPr>
          <w:rFonts w:ascii="Arial Narrow" w:hAnsi="Arial Narrow"/>
          <w:b/>
          <w:bCs/>
          <w:u w:val="thick"/>
        </w:rPr>
        <w:t>er</w:t>
      </w:r>
      <w:r w:rsidRPr="00352B79">
        <w:rPr>
          <w:rFonts w:ascii="Arial Narrow" w:hAnsi="Arial Narrow"/>
          <w:b/>
          <w:bCs/>
          <w:spacing w:val="37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none"/>
        </w:rPr>
        <w:t>-</w:t>
      </w:r>
      <w:r w:rsidRPr="00352B79">
        <w:rPr>
          <w:rFonts w:ascii="Arial Narrow" w:hAnsi="Arial Narrow"/>
          <w:b/>
          <w:bCs/>
          <w:spacing w:val="3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availabl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>wer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</w:t>
      </w:r>
      <w:r w:rsidRPr="00352B79">
        <w:rPr>
          <w:rFonts w:ascii="Arial Narrow" w:hAnsi="Arial Narrow"/>
          <w:u w:val="none"/>
        </w:rPr>
        <w:t>o</w:t>
      </w:r>
      <w:r w:rsidRPr="00352B79">
        <w:rPr>
          <w:rFonts w:ascii="Arial Narrow" w:hAnsi="Arial Narrow"/>
          <w:spacing w:val="3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quest</w:t>
      </w:r>
      <w:r w:rsidRPr="00352B79">
        <w:rPr>
          <w:rFonts w:ascii="Arial Narrow" w:hAnsi="Arial Narrow"/>
          <w:spacing w:val="1"/>
          <w:u w:val="none"/>
        </w:rPr>
        <w:t>i</w:t>
      </w:r>
      <w:r w:rsidRPr="00352B79">
        <w:rPr>
          <w:rFonts w:ascii="Arial Narrow" w:hAnsi="Arial Narrow"/>
          <w:spacing w:val="-1"/>
          <w:u w:val="none"/>
        </w:rPr>
        <w:t>on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tha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aros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from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 xml:space="preserve">Data </w:t>
      </w:r>
      <w:r w:rsidRPr="00352B79">
        <w:rPr>
          <w:rFonts w:ascii="Arial Narrow" w:hAnsi="Arial Narrow"/>
          <w:spacing w:val="-1"/>
          <w:u w:val="none"/>
        </w:rPr>
        <w:t>Presentatio</w:t>
      </w:r>
      <w:r w:rsidRPr="00352B79">
        <w:rPr>
          <w:rFonts w:ascii="Arial Narrow" w:hAnsi="Arial Narrow"/>
          <w:u w:val="none"/>
        </w:rPr>
        <w:t xml:space="preserve">n </w:t>
      </w:r>
      <w:r w:rsidRPr="00352B79">
        <w:rPr>
          <w:rFonts w:ascii="Arial Narrow" w:hAnsi="Arial Narrow"/>
          <w:spacing w:val="-1"/>
          <w:u w:val="none"/>
        </w:rPr>
        <w:t>wil</w:t>
      </w:r>
      <w:r w:rsidRPr="00352B79">
        <w:rPr>
          <w:rFonts w:ascii="Arial Narrow" w:hAnsi="Arial Narrow"/>
          <w:u w:val="none"/>
        </w:rPr>
        <w:t xml:space="preserve">l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pre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>ente</w:t>
      </w:r>
      <w:r w:rsidRPr="00352B79">
        <w:rPr>
          <w:rFonts w:ascii="Arial Narrow" w:hAnsi="Arial Narrow"/>
          <w:u w:val="none"/>
        </w:rPr>
        <w:t xml:space="preserve">d </w:t>
      </w:r>
      <w:r w:rsidRPr="00352B79">
        <w:rPr>
          <w:rFonts w:ascii="Arial Narrow" w:hAnsi="Arial Narrow"/>
          <w:spacing w:val="-1"/>
          <w:u w:val="none"/>
        </w:rPr>
        <w:t>a</w:t>
      </w:r>
      <w:r w:rsidRPr="00352B79">
        <w:rPr>
          <w:rFonts w:ascii="Arial Narrow" w:hAnsi="Arial Narrow"/>
          <w:u w:val="none"/>
        </w:rPr>
        <w:t xml:space="preserve">t </w:t>
      </w:r>
      <w:r w:rsidRPr="00352B79">
        <w:rPr>
          <w:rFonts w:ascii="Arial Narrow" w:hAnsi="Arial Narrow"/>
          <w:spacing w:val="-1"/>
          <w:u w:val="none"/>
        </w:rPr>
        <w:t>thi</w:t>
      </w:r>
      <w:r w:rsidRPr="00352B79">
        <w:rPr>
          <w:rFonts w:ascii="Arial Narrow" w:hAnsi="Arial Narrow"/>
          <w:u w:val="none"/>
        </w:rPr>
        <w:t xml:space="preserve">s </w:t>
      </w:r>
      <w:r w:rsidRPr="00352B79">
        <w:rPr>
          <w:rFonts w:ascii="Arial Narrow" w:hAnsi="Arial Narrow"/>
          <w:spacing w:val="-1"/>
          <w:u w:val="none"/>
        </w:rPr>
        <w:t>time.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right="220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b/>
          <w:bCs/>
          <w:u w:val="thick"/>
        </w:rPr>
        <w:t>Priorities</w:t>
      </w:r>
      <w:r w:rsidRPr="00352B79">
        <w:rPr>
          <w:rFonts w:ascii="Arial Narrow" w:hAnsi="Arial Narrow"/>
          <w:b/>
          <w:bCs/>
          <w:spacing w:val="8"/>
          <w:u w:val="thick"/>
        </w:rPr>
        <w:t xml:space="preserve"> </w:t>
      </w:r>
      <w:r w:rsidRPr="00352B79">
        <w:rPr>
          <w:rFonts w:ascii="Arial Narrow" w:hAnsi="Arial Narrow"/>
          <w:b/>
          <w:bCs/>
          <w:u w:val="none"/>
        </w:rPr>
        <w:t>–</w:t>
      </w:r>
      <w:r w:rsidRPr="00352B79">
        <w:rPr>
          <w:rFonts w:ascii="Arial Narrow" w:hAnsi="Arial Narrow"/>
          <w:b/>
          <w:bCs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current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year’s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priorities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will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used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as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starting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point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determine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 xml:space="preserve">priorities for the next </w:t>
      </w:r>
      <w:r w:rsidR="000A1D6F">
        <w:rPr>
          <w:rFonts w:ascii="Arial Narrow" w:hAnsi="Arial Narrow"/>
          <w:u w:val="none"/>
        </w:rPr>
        <w:t xml:space="preserve">grant </w:t>
      </w:r>
      <w:r w:rsidRPr="00352B79">
        <w:rPr>
          <w:rFonts w:ascii="Arial Narrow" w:hAnsi="Arial Narrow"/>
          <w:u w:val="none"/>
        </w:rPr>
        <w:t>year</w:t>
      </w:r>
      <w:r w:rsidR="000A1D6F">
        <w:rPr>
          <w:rFonts w:ascii="Arial Narrow" w:hAnsi="Arial Narrow"/>
          <w:u w:val="none"/>
        </w:rPr>
        <w:t>.</w:t>
      </w:r>
      <w:r w:rsidRPr="00352B79">
        <w:rPr>
          <w:rFonts w:ascii="Arial Narrow" w:hAnsi="Arial Narrow"/>
          <w:u w:val="none"/>
        </w:rPr>
        <w:t xml:space="preserve"> In order</w:t>
      </w:r>
      <w:r w:rsidRPr="00352B79">
        <w:rPr>
          <w:rFonts w:ascii="Arial Narrow" w:hAnsi="Arial Narrow"/>
          <w:spacing w:val="-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</w:t>
      </w:r>
      <w:r w:rsidRPr="00352B79">
        <w:rPr>
          <w:rFonts w:ascii="Arial Narrow" w:hAnsi="Arial Narrow"/>
          <w:u w:val="none"/>
        </w:rPr>
        <w:t xml:space="preserve">o </w:t>
      </w:r>
      <w:r w:rsidRPr="00352B79">
        <w:rPr>
          <w:rFonts w:ascii="Arial Narrow" w:hAnsi="Arial Narrow"/>
          <w:spacing w:val="-1"/>
          <w:u w:val="none"/>
        </w:rPr>
        <w:t>fun</w:t>
      </w:r>
      <w:r w:rsidRPr="00352B79">
        <w:rPr>
          <w:rFonts w:ascii="Arial Narrow" w:hAnsi="Arial Narrow"/>
          <w:u w:val="none"/>
        </w:rPr>
        <w:t xml:space="preserve">d a </w:t>
      </w:r>
      <w:r w:rsidRPr="00352B79">
        <w:rPr>
          <w:rFonts w:ascii="Arial Narrow" w:hAnsi="Arial Narrow"/>
          <w:spacing w:val="-1"/>
          <w:u w:val="none"/>
        </w:rPr>
        <w:t>service</w:t>
      </w:r>
      <w:r w:rsidRPr="00352B79">
        <w:rPr>
          <w:rFonts w:ascii="Arial Narrow" w:hAnsi="Arial Narrow"/>
          <w:u w:val="none"/>
        </w:rPr>
        <w:t xml:space="preserve">,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 xml:space="preserve">t </w:t>
      </w:r>
      <w:r w:rsidRPr="00352B79">
        <w:rPr>
          <w:rFonts w:ascii="Arial Narrow" w:hAnsi="Arial Narrow"/>
          <w:spacing w:val="-1"/>
          <w:u w:val="none"/>
        </w:rPr>
        <w:t>mus</w:t>
      </w:r>
      <w:r w:rsidRPr="00352B79">
        <w:rPr>
          <w:rFonts w:ascii="Arial Narrow" w:hAnsi="Arial Narrow"/>
          <w:u w:val="none"/>
        </w:rPr>
        <w:t xml:space="preserve">t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prioritized.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numPr>
          <w:ilvl w:val="0"/>
          <w:numId w:val="1"/>
        </w:numPr>
        <w:tabs>
          <w:tab w:val="left" w:pos="580"/>
        </w:tabs>
        <w:kinsoku w:val="0"/>
        <w:overflowPunct w:val="0"/>
        <w:ind w:left="580" w:right="218"/>
        <w:jc w:val="both"/>
        <w:rPr>
          <w:rFonts w:ascii="Arial Narrow" w:hAnsi="Arial Narrow" w:cs="Arial"/>
        </w:rPr>
      </w:pPr>
      <w:r w:rsidRPr="00352B79">
        <w:rPr>
          <w:rFonts w:ascii="Arial Narrow" w:hAnsi="Arial Narrow" w:cs="Arial"/>
          <w:b/>
          <w:bCs/>
          <w:spacing w:val="-1"/>
          <w:u w:val="thick"/>
        </w:rPr>
        <w:t>Votin</w:t>
      </w:r>
      <w:r w:rsidRPr="00352B79">
        <w:rPr>
          <w:rFonts w:ascii="Arial Narrow" w:hAnsi="Arial Narrow" w:cs="Arial"/>
          <w:b/>
          <w:bCs/>
          <w:u w:val="thick"/>
        </w:rPr>
        <w:t>g</w:t>
      </w:r>
      <w:r w:rsidRPr="00352B79">
        <w:rPr>
          <w:rFonts w:ascii="Arial Narrow" w:hAnsi="Arial Narrow" w:cs="Arial"/>
          <w:b/>
          <w:bCs/>
          <w:spacing w:val="2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</w:rPr>
        <w:t>-</w:t>
      </w:r>
      <w:r w:rsidRPr="00352B79">
        <w:rPr>
          <w:rFonts w:ascii="Arial Narrow" w:hAnsi="Arial Narrow" w:cs="Arial"/>
          <w:b/>
          <w:bCs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Al</w:t>
      </w:r>
      <w:r w:rsidRPr="00352B79">
        <w:rPr>
          <w:rFonts w:ascii="Arial Narrow" w:hAnsi="Arial Narrow" w:cs="Arial"/>
        </w:rPr>
        <w:t>l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votin</w:t>
      </w:r>
      <w:r w:rsidRPr="00352B79">
        <w:rPr>
          <w:rFonts w:ascii="Arial Narrow" w:hAnsi="Arial Narrow" w:cs="Arial"/>
        </w:rPr>
        <w:t>g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wil</w:t>
      </w:r>
      <w:r w:rsidRPr="00352B79">
        <w:rPr>
          <w:rFonts w:ascii="Arial Narrow" w:hAnsi="Arial Narrow" w:cs="Arial"/>
        </w:rPr>
        <w:t>l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b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don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b</w:t>
      </w:r>
      <w:r w:rsidRPr="00352B79">
        <w:rPr>
          <w:rFonts w:ascii="Arial Narrow" w:hAnsi="Arial Narrow" w:cs="Arial"/>
        </w:rPr>
        <w:t>y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</w:rPr>
        <w:t>a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r</w:t>
      </w:r>
      <w:r w:rsidRPr="00352B79">
        <w:rPr>
          <w:rFonts w:ascii="Arial Narrow" w:hAnsi="Arial Narrow" w:cs="Arial"/>
          <w:spacing w:val="1"/>
        </w:rPr>
        <w:t>o</w:t>
      </w:r>
      <w:r w:rsidRPr="00352B79">
        <w:rPr>
          <w:rFonts w:ascii="Arial Narrow" w:hAnsi="Arial Narrow" w:cs="Arial"/>
          <w:spacing w:val="-1"/>
        </w:rPr>
        <w:t>l</w:t>
      </w:r>
      <w:r w:rsidRPr="00352B79">
        <w:rPr>
          <w:rFonts w:ascii="Arial Narrow" w:hAnsi="Arial Narrow" w:cs="Arial"/>
        </w:rPr>
        <w:t>l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1"/>
        </w:rPr>
        <w:t>c</w:t>
      </w:r>
      <w:r w:rsidRPr="00352B79">
        <w:rPr>
          <w:rFonts w:ascii="Arial Narrow" w:hAnsi="Arial Narrow" w:cs="Arial"/>
          <w:spacing w:val="-1"/>
        </w:rPr>
        <w:t>al</w:t>
      </w:r>
      <w:r w:rsidRPr="00352B79">
        <w:rPr>
          <w:rFonts w:ascii="Arial Narrow" w:hAnsi="Arial Narrow" w:cs="Arial"/>
        </w:rPr>
        <w:t>l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vote</w:t>
      </w:r>
      <w:r w:rsidRPr="00352B79">
        <w:rPr>
          <w:rFonts w:ascii="Arial Narrow" w:hAnsi="Arial Narrow" w:cs="Arial"/>
        </w:rPr>
        <w:t>.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Member</w:t>
      </w:r>
      <w:r w:rsidRPr="00352B79">
        <w:rPr>
          <w:rFonts w:ascii="Arial Narrow" w:hAnsi="Arial Narrow" w:cs="Arial"/>
        </w:rPr>
        <w:t>s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wh</w:t>
      </w:r>
      <w:r w:rsidRPr="00352B79">
        <w:rPr>
          <w:rFonts w:ascii="Arial Narrow" w:hAnsi="Arial Narrow" w:cs="Arial"/>
        </w:rPr>
        <w:t>o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wer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3"/>
        </w:rPr>
        <w:t xml:space="preserve"> </w:t>
      </w:r>
      <w:r w:rsidRPr="00352B79">
        <w:rPr>
          <w:rFonts w:ascii="Arial Narrow" w:hAnsi="Arial Narrow" w:cs="Arial"/>
          <w:spacing w:val="-1"/>
        </w:rPr>
        <w:t>no</w:t>
      </w:r>
      <w:r w:rsidRPr="00352B79">
        <w:rPr>
          <w:rFonts w:ascii="Arial Narrow" w:hAnsi="Arial Narrow" w:cs="Arial"/>
        </w:rPr>
        <w:t>t</w:t>
      </w:r>
      <w:r w:rsidRPr="00352B79">
        <w:rPr>
          <w:rFonts w:ascii="Arial Narrow" w:hAnsi="Arial Narrow" w:cs="Arial"/>
          <w:spacing w:val="2"/>
        </w:rPr>
        <w:t xml:space="preserve"> </w:t>
      </w:r>
      <w:r w:rsidRPr="00352B79">
        <w:rPr>
          <w:rFonts w:ascii="Arial Narrow" w:hAnsi="Arial Narrow" w:cs="Arial"/>
          <w:spacing w:val="-1"/>
        </w:rPr>
        <w:t>i</w:t>
      </w:r>
      <w:r w:rsidRPr="00352B79">
        <w:rPr>
          <w:rFonts w:ascii="Arial Narrow" w:hAnsi="Arial Narrow" w:cs="Arial"/>
        </w:rPr>
        <w:t>n</w:t>
      </w:r>
      <w:r w:rsidRPr="00352B79">
        <w:rPr>
          <w:rFonts w:ascii="Arial Narrow" w:hAnsi="Arial Narrow" w:cs="Arial"/>
          <w:spacing w:val="2"/>
        </w:rPr>
        <w:t xml:space="preserve"> </w:t>
      </w:r>
      <w:r w:rsidRPr="00352B79">
        <w:rPr>
          <w:rFonts w:ascii="Arial Narrow" w:hAnsi="Arial Narrow" w:cs="Arial"/>
        </w:rPr>
        <w:t>a</w:t>
      </w:r>
      <w:r w:rsidRPr="00352B79">
        <w:rPr>
          <w:rFonts w:ascii="Arial Narrow" w:hAnsi="Arial Narrow" w:cs="Arial"/>
          <w:spacing w:val="-1"/>
        </w:rPr>
        <w:t>ttendanc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2"/>
        </w:rPr>
        <w:t xml:space="preserve"> </w:t>
      </w:r>
      <w:r w:rsidRPr="00352B79">
        <w:rPr>
          <w:rFonts w:ascii="Arial Narrow" w:hAnsi="Arial Narrow" w:cs="Arial"/>
          <w:spacing w:val="-1"/>
        </w:rPr>
        <w:t>fo</w:t>
      </w:r>
      <w:r w:rsidRPr="00352B79">
        <w:rPr>
          <w:rFonts w:ascii="Arial Narrow" w:hAnsi="Arial Narrow" w:cs="Arial"/>
        </w:rPr>
        <w:t>r</w:t>
      </w:r>
      <w:r w:rsidRPr="00352B79">
        <w:rPr>
          <w:rFonts w:ascii="Arial Narrow" w:hAnsi="Arial Narrow" w:cs="Arial"/>
          <w:spacing w:val="2"/>
        </w:rPr>
        <w:t xml:space="preserve"> </w:t>
      </w:r>
      <w:r w:rsidRPr="00352B79">
        <w:rPr>
          <w:rFonts w:ascii="Arial Narrow" w:hAnsi="Arial Narrow" w:cs="Arial"/>
          <w:spacing w:val="-1"/>
        </w:rPr>
        <w:t>th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2"/>
        </w:rPr>
        <w:t xml:space="preserve"> </w:t>
      </w:r>
      <w:r w:rsidRPr="00352B79">
        <w:rPr>
          <w:rFonts w:ascii="Arial Narrow" w:hAnsi="Arial Narrow" w:cs="Arial"/>
          <w:spacing w:val="-1"/>
        </w:rPr>
        <w:t>full dat</w:t>
      </w:r>
      <w:r w:rsidRPr="00352B79">
        <w:rPr>
          <w:rFonts w:ascii="Arial Narrow" w:hAnsi="Arial Narrow" w:cs="Arial"/>
        </w:rPr>
        <w:t>a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  <w:spacing w:val="-1"/>
        </w:rPr>
        <w:t>presentatio</w:t>
      </w:r>
      <w:r w:rsidRPr="00352B79">
        <w:rPr>
          <w:rFonts w:ascii="Arial Narrow" w:hAnsi="Arial Narrow" w:cs="Arial"/>
        </w:rPr>
        <w:t>n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  <w:spacing w:val="-1"/>
        </w:rPr>
        <w:t>wil</w:t>
      </w:r>
      <w:r w:rsidRPr="00352B79">
        <w:rPr>
          <w:rFonts w:ascii="Arial Narrow" w:hAnsi="Arial Narrow" w:cs="Arial"/>
        </w:rPr>
        <w:t>l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  <w:spacing w:val="-1"/>
        </w:rPr>
        <w:t>no</w:t>
      </w:r>
      <w:r w:rsidRPr="00352B79">
        <w:rPr>
          <w:rFonts w:ascii="Arial Narrow" w:hAnsi="Arial Narrow" w:cs="Arial"/>
        </w:rPr>
        <w:t>t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  <w:spacing w:val="-1"/>
        </w:rPr>
        <w:t>b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  <w:spacing w:val="-1"/>
        </w:rPr>
        <w:t>eligibl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14"/>
        </w:rPr>
        <w:t xml:space="preserve"> </w:t>
      </w:r>
      <w:r w:rsidRPr="00352B79">
        <w:rPr>
          <w:rFonts w:ascii="Arial Narrow" w:hAnsi="Arial Narrow" w:cs="Arial"/>
        </w:rPr>
        <w:t>to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vote.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Members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with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a</w:t>
      </w:r>
      <w:r w:rsidRPr="00352B79">
        <w:rPr>
          <w:rFonts w:ascii="Arial Narrow" w:hAnsi="Arial Narrow" w:cs="Arial"/>
          <w:spacing w:val="13"/>
        </w:rPr>
        <w:t xml:space="preserve"> </w:t>
      </w:r>
      <w:r w:rsidRPr="00352B79">
        <w:rPr>
          <w:rFonts w:ascii="Arial Narrow" w:hAnsi="Arial Narrow" w:cs="Arial"/>
        </w:rPr>
        <w:t>conflict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of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interest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must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>refrain</w:t>
      </w:r>
      <w:r w:rsidRPr="00352B79">
        <w:rPr>
          <w:rFonts w:ascii="Arial Narrow" w:hAnsi="Arial Narrow" w:cs="Arial"/>
          <w:spacing w:val="12"/>
        </w:rPr>
        <w:t xml:space="preserve"> </w:t>
      </w:r>
      <w:r w:rsidRPr="00352B79">
        <w:rPr>
          <w:rFonts w:ascii="Arial Narrow" w:hAnsi="Arial Narrow" w:cs="Arial"/>
        </w:rPr>
        <w:t xml:space="preserve">from </w:t>
      </w:r>
      <w:r w:rsidRPr="00352B79">
        <w:rPr>
          <w:rFonts w:ascii="Arial Narrow" w:hAnsi="Arial Narrow" w:cs="Arial"/>
          <w:spacing w:val="-1"/>
        </w:rPr>
        <w:t>votin</w:t>
      </w:r>
      <w:r w:rsidRPr="00352B79">
        <w:rPr>
          <w:rFonts w:ascii="Arial Narrow" w:hAnsi="Arial Narrow" w:cs="Arial"/>
        </w:rPr>
        <w:t>g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o</w:t>
      </w:r>
      <w:r w:rsidRPr="00352B79">
        <w:rPr>
          <w:rFonts w:ascii="Arial Narrow" w:hAnsi="Arial Narrow" w:cs="Arial"/>
        </w:rPr>
        <w:t>n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</w:rPr>
        <w:t>a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servic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categor</w:t>
      </w:r>
      <w:r w:rsidRPr="00352B79">
        <w:rPr>
          <w:rFonts w:ascii="Arial Narrow" w:hAnsi="Arial Narrow" w:cs="Arial"/>
        </w:rPr>
        <w:t>y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fo</w:t>
      </w:r>
      <w:r w:rsidRPr="00352B79">
        <w:rPr>
          <w:rFonts w:ascii="Arial Narrow" w:hAnsi="Arial Narrow" w:cs="Arial"/>
        </w:rPr>
        <w:t>r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whic</w:t>
      </w:r>
      <w:r w:rsidRPr="00352B79">
        <w:rPr>
          <w:rFonts w:ascii="Arial Narrow" w:hAnsi="Arial Narrow" w:cs="Arial"/>
        </w:rPr>
        <w:t>h</w:t>
      </w:r>
      <w:r w:rsidRPr="00352B79">
        <w:rPr>
          <w:rFonts w:ascii="Arial Narrow" w:hAnsi="Arial Narrow" w:cs="Arial"/>
          <w:spacing w:val="32"/>
        </w:rPr>
        <w:t xml:space="preserve"> </w:t>
      </w:r>
      <w:r w:rsidRPr="00352B79">
        <w:rPr>
          <w:rFonts w:ascii="Arial Narrow" w:hAnsi="Arial Narrow" w:cs="Arial"/>
          <w:spacing w:val="-1"/>
        </w:rPr>
        <w:t>the</w:t>
      </w:r>
      <w:r w:rsidRPr="00352B79">
        <w:rPr>
          <w:rFonts w:ascii="Arial Narrow" w:hAnsi="Arial Narrow" w:cs="Arial"/>
        </w:rPr>
        <w:t>y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hav</w:t>
      </w:r>
      <w:r w:rsidRPr="00352B79">
        <w:rPr>
          <w:rFonts w:ascii="Arial Narrow" w:hAnsi="Arial Narrow" w:cs="Arial"/>
        </w:rPr>
        <w:t>e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</w:rPr>
        <w:t>a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conflic</w:t>
      </w:r>
      <w:r w:rsidRPr="00352B79">
        <w:rPr>
          <w:rFonts w:ascii="Arial Narrow" w:hAnsi="Arial Narrow" w:cs="Arial"/>
        </w:rPr>
        <w:t>t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o</w:t>
      </w:r>
      <w:r w:rsidRPr="00352B79">
        <w:rPr>
          <w:rFonts w:ascii="Arial Narrow" w:hAnsi="Arial Narrow" w:cs="Arial"/>
        </w:rPr>
        <w:t>f</w:t>
      </w:r>
      <w:r w:rsidRPr="00352B79">
        <w:rPr>
          <w:rFonts w:ascii="Arial Narrow" w:hAnsi="Arial Narrow" w:cs="Arial"/>
          <w:spacing w:val="31"/>
        </w:rPr>
        <w:t xml:space="preserve"> </w:t>
      </w:r>
      <w:r w:rsidRPr="00352B79">
        <w:rPr>
          <w:rFonts w:ascii="Arial Narrow" w:hAnsi="Arial Narrow" w:cs="Arial"/>
          <w:spacing w:val="-1"/>
        </w:rPr>
        <w:t>interest</w:t>
      </w:r>
      <w:r w:rsidRPr="00352B79">
        <w:rPr>
          <w:rFonts w:ascii="Arial Narrow" w:hAnsi="Arial Narrow" w:cs="Arial"/>
        </w:rPr>
        <w:t>.</w:t>
      </w:r>
      <w:r w:rsidRPr="00352B79">
        <w:rPr>
          <w:rFonts w:ascii="Arial Narrow" w:hAnsi="Arial Narrow" w:cs="Arial"/>
          <w:spacing w:val="63"/>
        </w:rPr>
        <w:t xml:space="preserve"> </w:t>
      </w:r>
      <w:r w:rsidRPr="00352B79">
        <w:rPr>
          <w:rFonts w:ascii="Arial Narrow" w:hAnsi="Arial Narrow" w:cs="Arial"/>
          <w:b/>
          <w:bCs/>
        </w:rPr>
        <w:t>Exception:</w:t>
      </w:r>
      <w:r w:rsidRPr="00352B79">
        <w:rPr>
          <w:rFonts w:ascii="Arial Narrow" w:hAnsi="Arial Narrow" w:cs="Arial"/>
          <w:b/>
          <w:bCs/>
          <w:spacing w:val="31"/>
        </w:rPr>
        <w:t xml:space="preserve"> </w:t>
      </w:r>
      <w:r w:rsidRPr="00352B79">
        <w:rPr>
          <w:rFonts w:ascii="Arial Narrow" w:hAnsi="Arial Narrow" w:cs="Arial"/>
          <w:b/>
          <w:bCs/>
        </w:rPr>
        <w:t>Conflict</w:t>
      </w:r>
      <w:r w:rsidRPr="00352B79">
        <w:rPr>
          <w:rFonts w:ascii="Arial Narrow" w:hAnsi="Arial Narrow" w:cs="Arial"/>
          <w:b/>
          <w:bCs/>
          <w:spacing w:val="31"/>
        </w:rPr>
        <w:t xml:space="preserve"> </w:t>
      </w:r>
      <w:r w:rsidRPr="00352B79">
        <w:rPr>
          <w:rFonts w:ascii="Arial Narrow" w:hAnsi="Arial Narrow" w:cs="Arial"/>
          <w:b/>
          <w:bCs/>
        </w:rPr>
        <w:t xml:space="preserve">of </w:t>
      </w:r>
      <w:r w:rsidRPr="00352B79">
        <w:rPr>
          <w:rFonts w:ascii="Arial Narrow" w:hAnsi="Arial Narrow" w:cs="Arial"/>
          <w:b/>
          <w:bCs/>
          <w:spacing w:val="-1"/>
        </w:rPr>
        <w:t>interes</w:t>
      </w:r>
      <w:r w:rsidRPr="00352B79">
        <w:rPr>
          <w:rFonts w:ascii="Arial Narrow" w:hAnsi="Arial Narrow" w:cs="Arial"/>
          <w:b/>
          <w:bCs/>
        </w:rPr>
        <w:t>t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  <w:spacing w:val="-1"/>
        </w:rPr>
        <w:t>doe</w:t>
      </w:r>
      <w:r w:rsidRPr="00352B79">
        <w:rPr>
          <w:rFonts w:ascii="Arial Narrow" w:hAnsi="Arial Narrow" w:cs="Arial"/>
          <w:b/>
          <w:bCs/>
        </w:rPr>
        <w:t>s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  <w:spacing w:val="-1"/>
        </w:rPr>
        <w:t>no</w:t>
      </w:r>
      <w:r w:rsidRPr="00352B79">
        <w:rPr>
          <w:rFonts w:ascii="Arial Narrow" w:hAnsi="Arial Narrow" w:cs="Arial"/>
          <w:b/>
          <w:bCs/>
        </w:rPr>
        <w:t>t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  <w:spacing w:val="-1"/>
        </w:rPr>
        <w:t>app</w:t>
      </w:r>
      <w:r w:rsidRPr="00352B79">
        <w:rPr>
          <w:rFonts w:ascii="Arial Narrow" w:hAnsi="Arial Narrow" w:cs="Arial"/>
          <w:b/>
          <w:bCs/>
          <w:spacing w:val="1"/>
        </w:rPr>
        <w:t>l</w:t>
      </w:r>
      <w:r w:rsidRPr="00352B79">
        <w:rPr>
          <w:rFonts w:ascii="Arial Narrow" w:hAnsi="Arial Narrow" w:cs="Arial"/>
          <w:b/>
          <w:bCs/>
        </w:rPr>
        <w:t>y</w:t>
      </w:r>
      <w:r w:rsidRPr="00352B79">
        <w:rPr>
          <w:rFonts w:ascii="Arial Narrow" w:hAnsi="Arial Narrow" w:cs="Arial"/>
          <w:b/>
          <w:bCs/>
          <w:spacing w:val="17"/>
        </w:rPr>
        <w:t xml:space="preserve"> </w:t>
      </w:r>
      <w:r w:rsidRPr="00352B79">
        <w:rPr>
          <w:rFonts w:ascii="Arial Narrow" w:hAnsi="Arial Narrow" w:cs="Arial"/>
          <w:b/>
          <w:bCs/>
          <w:spacing w:val="2"/>
        </w:rPr>
        <w:t>w</w:t>
      </w:r>
      <w:r w:rsidRPr="00352B79">
        <w:rPr>
          <w:rFonts w:ascii="Arial Narrow" w:hAnsi="Arial Narrow" w:cs="Arial"/>
          <w:b/>
          <w:bCs/>
          <w:spacing w:val="-1"/>
        </w:rPr>
        <w:t>he</w:t>
      </w:r>
      <w:r w:rsidRPr="00352B79">
        <w:rPr>
          <w:rFonts w:ascii="Arial Narrow" w:hAnsi="Arial Narrow" w:cs="Arial"/>
          <w:b/>
          <w:bCs/>
        </w:rPr>
        <w:t>n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  <w:spacing w:val="-1"/>
        </w:rPr>
        <w:t>votin</w:t>
      </w:r>
      <w:r w:rsidRPr="00352B79">
        <w:rPr>
          <w:rFonts w:ascii="Arial Narrow" w:hAnsi="Arial Narrow" w:cs="Arial"/>
          <w:b/>
          <w:bCs/>
        </w:rPr>
        <w:t>g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  <w:spacing w:val="-1"/>
        </w:rPr>
        <w:t>fo</w:t>
      </w:r>
      <w:r w:rsidRPr="00352B79">
        <w:rPr>
          <w:rFonts w:ascii="Arial Narrow" w:hAnsi="Arial Narrow" w:cs="Arial"/>
          <w:b/>
          <w:bCs/>
        </w:rPr>
        <w:t>r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a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  <w:spacing w:val="-1"/>
        </w:rPr>
        <w:t>slat</w:t>
      </w:r>
      <w:r w:rsidRPr="00352B79">
        <w:rPr>
          <w:rFonts w:ascii="Arial Narrow" w:hAnsi="Arial Narrow" w:cs="Arial"/>
          <w:b/>
          <w:bCs/>
        </w:rPr>
        <w:t>e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--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a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slate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c</w:t>
      </w:r>
      <w:r w:rsidRPr="00352B79">
        <w:rPr>
          <w:rFonts w:ascii="Arial Narrow" w:hAnsi="Arial Narrow" w:cs="Arial"/>
          <w:b/>
          <w:bCs/>
          <w:spacing w:val="1"/>
        </w:rPr>
        <w:t>o</w:t>
      </w:r>
      <w:r w:rsidRPr="00352B79">
        <w:rPr>
          <w:rFonts w:ascii="Arial Narrow" w:hAnsi="Arial Narrow" w:cs="Arial"/>
          <w:b/>
          <w:bCs/>
        </w:rPr>
        <w:t>nsists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of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all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>prioritized</w:t>
      </w:r>
      <w:r w:rsidRPr="00352B79">
        <w:rPr>
          <w:rFonts w:ascii="Arial Narrow" w:hAnsi="Arial Narrow" w:cs="Arial"/>
          <w:b/>
          <w:bCs/>
          <w:spacing w:val="19"/>
        </w:rPr>
        <w:t xml:space="preserve"> </w:t>
      </w:r>
      <w:r w:rsidRPr="00352B79">
        <w:rPr>
          <w:rFonts w:ascii="Arial Narrow" w:hAnsi="Arial Narrow" w:cs="Arial"/>
          <w:b/>
          <w:bCs/>
        </w:rPr>
        <w:t xml:space="preserve">service </w:t>
      </w:r>
      <w:r w:rsidRPr="00352B79">
        <w:rPr>
          <w:rFonts w:ascii="Arial Narrow" w:hAnsi="Arial Narrow" w:cs="Arial"/>
          <w:b/>
          <w:bCs/>
          <w:spacing w:val="-1"/>
        </w:rPr>
        <w:t>categories.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26"/>
          <w:szCs w:val="26"/>
        </w:rPr>
      </w:pPr>
    </w:p>
    <w:p w:rsidR="001E19DD" w:rsidRDefault="001E19DD" w:rsidP="00352B79">
      <w:pPr>
        <w:pStyle w:val="Heading1"/>
        <w:kinsoku w:val="0"/>
        <w:overflowPunct w:val="0"/>
        <w:ind w:left="580"/>
        <w:rPr>
          <w:rFonts w:ascii="Arial Narrow" w:hAnsi="Arial Narrow"/>
          <w:color w:val="002CB8"/>
          <w:spacing w:val="-1"/>
          <w:u w:val="thick"/>
        </w:rPr>
      </w:pPr>
    </w:p>
    <w:p w:rsidR="001E19DD" w:rsidRDefault="001E19DD" w:rsidP="00352B79">
      <w:pPr>
        <w:pStyle w:val="Heading1"/>
        <w:kinsoku w:val="0"/>
        <w:overflowPunct w:val="0"/>
        <w:ind w:left="580"/>
        <w:rPr>
          <w:rFonts w:ascii="Arial Narrow" w:hAnsi="Arial Narrow"/>
          <w:color w:val="002CB8"/>
          <w:spacing w:val="-1"/>
          <w:u w:val="thick"/>
        </w:rPr>
      </w:pPr>
    </w:p>
    <w:p w:rsidR="001451F2" w:rsidRPr="00352B79" w:rsidRDefault="001451F2" w:rsidP="00352B79">
      <w:pPr>
        <w:pStyle w:val="Heading1"/>
        <w:kinsoku w:val="0"/>
        <w:overflowPunct w:val="0"/>
        <w:ind w:left="580"/>
        <w:rPr>
          <w:rFonts w:ascii="Arial Narrow" w:hAnsi="Arial Narrow"/>
          <w:b w:val="0"/>
          <w:bCs w:val="0"/>
          <w:color w:val="000000"/>
          <w:u w:val="none"/>
        </w:rPr>
      </w:pPr>
      <w:r w:rsidRPr="00352B79">
        <w:rPr>
          <w:rFonts w:ascii="Arial Narrow" w:hAnsi="Arial Narrow"/>
          <w:color w:val="002CB8"/>
          <w:spacing w:val="-1"/>
          <w:u w:val="thick"/>
        </w:rPr>
        <w:lastRenderedPageBreak/>
        <w:t>Process</w:t>
      </w:r>
      <w:r w:rsidRPr="00352B79">
        <w:rPr>
          <w:rFonts w:ascii="Arial Narrow" w:hAnsi="Arial Narrow"/>
          <w:color w:val="002CB8"/>
          <w:u w:val="thick"/>
        </w:rPr>
        <w:t xml:space="preserve"> </w:t>
      </w:r>
      <w:r w:rsidRPr="00352B79">
        <w:rPr>
          <w:rFonts w:ascii="Arial Narrow" w:hAnsi="Arial Narrow"/>
          <w:color w:val="002CB8"/>
          <w:spacing w:val="-1"/>
          <w:u w:val="thick"/>
        </w:rPr>
        <w:t>to</w:t>
      </w:r>
      <w:r w:rsidRPr="00352B79">
        <w:rPr>
          <w:rFonts w:ascii="Arial Narrow" w:hAnsi="Arial Narrow"/>
          <w:color w:val="002CB8"/>
          <w:spacing w:val="1"/>
          <w:u w:val="thick"/>
        </w:rPr>
        <w:t xml:space="preserve"> </w:t>
      </w:r>
      <w:r w:rsidRPr="00352B79">
        <w:rPr>
          <w:rFonts w:ascii="Arial Narrow" w:hAnsi="Arial Narrow"/>
          <w:color w:val="002CB8"/>
          <w:spacing w:val="-1"/>
          <w:u w:val="thick"/>
        </w:rPr>
        <w:t>establish</w:t>
      </w:r>
      <w:r w:rsidRPr="00352B79">
        <w:rPr>
          <w:rFonts w:ascii="Arial Narrow" w:hAnsi="Arial Narrow"/>
          <w:color w:val="002CB8"/>
          <w:u w:val="thick"/>
        </w:rPr>
        <w:t xml:space="preserve"> </w:t>
      </w:r>
      <w:r w:rsidRPr="00352B79">
        <w:rPr>
          <w:rFonts w:ascii="Arial Narrow" w:hAnsi="Arial Narrow"/>
          <w:color w:val="002CB8"/>
          <w:spacing w:val="-1"/>
          <w:u w:val="thick"/>
        </w:rPr>
        <w:t>priorities: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0"/>
        </w:rPr>
      </w:pPr>
    </w:p>
    <w:p w:rsidR="001451F2" w:rsidRPr="00352B79" w:rsidRDefault="001451F2" w:rsidP="00352B79">
      <w:pPr>
        <w:pStyle w:val="BodyText"/>
        <w:numPr>
          <w:ilvl w:val="1"/>
          <w:numId w:val="1"/>
        </w:numPr>
        <w:tabs>
          <w:tab w:val="left" w:pos="1299"/>
        </w:tabs>
        <w:kinsoku w:val="0"/>
        <w:overflowPunct w:val="0"/>
        <w:ind w:left="1300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curren</w:t>
      </w:r>
      <w:r w:rsidRPr="00352B79">
        <w:rPr>
          <w:rFonts w:ascii="Arial Narrow" w:hAnsi="Arial Narrow"/>
          <w:u w:val="none"/>
        </w:rPr>
        <w:t xml:space="preserve">t </w:t>
      </w:r>
      <w:r w:rsidRPr="00352B79">
        <w:rPr>
          <w:rFonts w:ascii="Arial Narrow" w:hAnsi="Arial Narrow"/>
          <w:spacing w:val="-1"/>
          <w:u w:val="none"/>
        </w:rPr>
        <w:t>prioritie</w:t>
      </w:r>
      <w:r w:rsidRPr="00352B79">
        <w:rPr>
          <w:rFonts w:ascii="Arial Narrow" w:hAnsi="Arial Narrow"/>
          <w:u w:val="none"/>
        </w:rPr>
        <w:t xml:space="preserve">s </w:t>
      </w:r>
      <w:r w:rsidRPr="00352B79">
        <w:rPr>
          <w:rFonts w:ascii="Arial Narrow" w:hAnsi="Arial Narrow"/>
          <w:spacing w:val="-1"/>
          <w:u w:val="none"/>
        </w:rPr>
        <w:t>wil</w:t>
      </w:r>
      <w:r w:rsidRPr="00352B79">
        <w:rPr>
          <w:rFonts w:ascii="Arial Narrow" w:hAnsi="Arial Narrow"/>
          <w:u w:val="none"/>
        </w:rPr>
        <w:t xml:space="preserve">l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use</w:t>
      </w:r>
      <w:r w:rsidRPr="00352B79">
        <w:rPr>
          <w:rFonts w:ascii="Arial Narrow" w:hAnsi="Arial Narrow"/>
          <w:u w:val="none"/>
        </w:rPr>
        <w:t xml:space="preserve">d </w:t>
      </w:r>
      <w:r w:rsidRPr="00352B79">
        <w:rPr>
          <w:rFonts w:ascii="Arial Narrow" w:hAnsi="Arial Narrow"/>
          <w:spacing w:val="-1"/>
          <w:u w:val="none"/>
        </w:rPr>
        <w:t>a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 xml:space="preserve"> </w:t>
      </w:r>
      <w:r w:rsidR="001E19DD">
        <w:rPr>
          <w:rFonts w:ascii="Arial Narrow" w:hAnsi="Arial Narrow"/>
          <w:spacing w:val="-1"/>
          <w:u w:val="none"/>
        </w:rPr>
        <w:t xml:space="preserve">the </w:t>
      </w:r>
      <w:r w:rsidRPr="00352B79">
        <w:rPr>
          <w:rFonts w:ascii="Arial Narrow" w:hAnsi="Arial Narrow"/>
          <w:spacing w:val="-1"/>
          <w:u w:val="none"/>
        </w:rPr>
        <w:t>initia</w:t>
      </w:r>
      <w:r w:rsidRPr="00352B79">
        <w:rPr>
          <w:rFonts w:ascii="Arial Narrow" w:hAnsi="Arial Narrow"/>
          <w:u w:val="none"/>
        </w:rPr>
        <w:t xml:space="preserve">l </w:t>
      </w:r>
      <w:r w:rsidRPr="00352B79">
        <w:rPr>
          <w:rFonts w:ascii="Arial Narrow" w:hAnsi="Arial Narrow"/>
          <w:spacing w:val="-1"/>
          <w:u w:val="none"/>
        </w:rPr>
        <w:t>slate.</w:t>
      </w:r>
    </w:p>
    <w:p w:rsidR="001451F2" w:rsidRPr="00352B79" w:rsidRDefault="001451F2" w:rsidP="00352B79">
      <w:pPr>
        <w:pStyle w:val="BodyText"/>
        <w:numPr>
          <w:ilvl w:val="1"/>
          <w:numId w:val="1"/>
        </w:numPr>
        <w:tabs>
          <w:tab w:val="left" w:pos="1299"/>
        </w:tabs>
        <w:kinsoku w:val="0"/>
        <w:overflowPunct w:val="0"/>
        <w:ind w:left="1300" w:right="221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8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Coun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l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wil</w:t>
      </w:r>
      <w:r w:rsidRPr="00352B79">
        <w:rPr>
          <w:rFonts w:ascii="Arial Narrow" w:hAnsi="Arial Narrow"/>
          <w:u w:val="none"/>
        </w:rPr>
        <w:t>l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8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aske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</w:t>
      </w:r>
      <w:r w:rsidRPr="00352B79">
        <w:rPr>
          <w:rFonts w:ascii="Arial Narrow" w:hAnsi="Arial Narrow"/>
          <w:u w:val="none"/>
        </w:rPr>
        <w:t>o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accep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</w:t>
      </w:r>
      <w:r w:rsidRPr="00352B79">
        <w:rPr>
          <w:rFonts w:ascii="Arial Narrow" w:hAnsi="Arial Narrow"/>
          <w:u w:val="none"/>
        </w:rPr>
        <w:t>r</w:t>
      </w:r>
      <w:r w:rsidRPr="00352B79">
        <w:rPr>
          <w:rFonts w:ascii="Arial Narrow" w:hAnsi="Arial Narrow"/>
          <w:spacing w:val="48"/>
          <w:u w:val="none"/>
        </w:rPr>
        <w:t xml:space="preserve"> </w:t>
      </w:r>
      <w:r w:rsidR="001E19DD">
        <w:rPr>
          <w:rFonts w:ascii="Arial Narrow" w:hAnsi="Arial Narrow"/>
          <w:spacing w:val="-1"/>
          <w:u w:val="none"/>
        </w:rPr>
        <w:t>reject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8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initia</w:t>
      </w:r>
      <w:r w:rsidRPr="00352B79">
        <w:rPr>
          <w:rFonts w:ascii="Arial Narrow" w:hAnsi="Arial Narrow"/>
          <w:u w:val="none"/>
        </w:rPr>
        <w:t>l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slate</w:t>
      </w:r>
      <w:r w:rsidRPr="00352B79">
        <w:rPr>
          <w:rFonts w:ascii="Arial Narrow" w:hAnsi="Arial Narrow"/>
          <w:u w:val="none"/>
        </w:rPr>
        <w:t>.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If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48"/>
          <w:u w:val="none"/>
        </w:rPr>
        <w:t xml:space="preserve"> </w:t>
      </w:r>
      <w:r w:rsidRPr="00352B79">
        <w:rPr>
          <w:rFonts w:ascii="Arial Narrow" w:hAnsi="Arial Narrow"/>
          <w:spacing w:val="-2"/>
          <w:u w:val="none"/>
        </w:rPr>
        <w:t>i</w:t>
      </w:r>
      <w:r w:rsidRPr="00352B79">
        <w:rPr>
          <w:rFonts w:ascii="Arial Narrow" w:hAnsi="Arial Narrow"/>
          <w:spacing w:val="-1"/>
          <w:u w:val="none"/>
        </w:rPr>
        <w:t>n</w:t>
      </w:r>
      <w:r w:rsidRPr="00352B79">
        <w:rPr>
          <w:rFonts w:ascii="Arial Narrow" w:hAnsi="Arial Narrow"/>
          <w:u w:val="none"/>
        </w:rPr>
        <w:t>itial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slate</w:t>
      </w:r>
      <w:r w:rsidRPr="00352B79">
        <w:rPr>
          <w:rFonts w:ascii="Arial Narrow" w:hAnsi="Arial Narrow"/>
          <w:spacing w:val="4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 xml:space="preserve">is </w:t>
      </w:r>
      <w:r w:rsidRPr="00352B79">
        <w:rPr>
          <w:rFonts w:ascii="Arial Narrow" w:hAnsi="Arial Narrow"/>
          <w:spacing w:val="-1"/>
          <w:u w:val="none"/>
        </w:rPr>
        <w:t>accepte</w:t>
      </w:r>
      <w:r w:rsidRPr="00352B79">
        <w:rPr>
          <w:rFonts w:ascii="Arial Narrow" w:hAnsi="Arial Narrow"/>
          <w:u w:val="none"/>
        </w:rPr>
        <w:t xml:space="preserve">d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proces</w:t>
      </w:r>
      <w:r w:rsidRPr="00352B79">
        <w:rPr>
          <w:rFonts w:ascii="Arial Narrow" w:hAnsi="Arial Narrow"/>
          <w:u w:val="none"/>
        </w:rPr>
        <w:t xml:space="preserve">s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 xml:space="preserve">s </w:t>
      </w:r>
      <w:r w:rsidRPr="00352B79">
        <w:rPr>
          <w:rFonts w:ascii="Arial Narrow" w:hAnsi="Arial Narrow"/>
          <w:spacing w:val="-1"/>
          <w:u w:val="none"/>
        </w:rPr>
        <w:t>complete.</w:t>
      </w:r>
    </w:p>
    <w:p w:rsidR="001451F2" w:rsidRPr="00352B79" w:rsidRDefault="001451F2" w:rsidP="00352B79">
      <w:pPr>
        <w:pStyle w:val="BodyText"/>
        <w:numPr>
          <w:ilvl w:val="1"/>
          <w:numId w:val="1"/>
        </w:numPr>
        <w:tabs>
          <w:tab w:val="left" w:pos="1299"/>
        </w:tabs>
        <w:kinsoku w:val="0"/>
        <w:overflowPunct w:val="0"/>
        <w:ind w:left="1299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 xml:space="preserve">f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initia</w:t>
      </w:r>
      <w:r w:rsidRPr="00352B79">
        <w:rPr>
          <w:rFonts w:ascii="Arial Narrow" w:hAnsi="Arial Narrow"/>
          <w:u w:val="none"/>
        </w:rPr>
        <w:t xml:space="preserve">l </w:t>
      </w:r>
      <w:r w:rsidRPr="00352B79">
        <w:rPr>
          <w:rFonts w:ascii="Arial Narrow" w:hAnsi="Arial Narrow"/>
          <w:spacing w:val="-1"/>
          <w:u w:val="none"/>
        </w:rPr>
        <w:t>slat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 xml:space="preserve">s </w:t>
      </w:r>
      <w:r w:rsidR="001E19DD">
        <w:rPr>
          <w:rFonts w:ascii="Arial Narrow" w:hAnsi="Arial Narrow"/>
          <w:spacing w:val="-1"/>
          <w:u w:val="none"/>
        </w:rPr>
        <w:t>rejected</w:t>
      </w:r>
      <w:r w:rsidRPr="00352B79">
        <w:rPr>
          <w:rFonts w:ascii="Arial Narrow" w:hAnsi="Arial Narrow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slat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wil</w:t>
      </w:r>
      <w:r w:rsidRPr="00352B79">
        <w:rPr>
          <w:rFonts w:ascii="Arial Narrow" w:hAnsi="Arial Narrow"/>
          <w:u w:val="none"/>
        </w:rPr>
        <w:t xml:space="preserve">l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cleared.</w:t>
      </w:r>
    </w:p>
    <w:p w:rsidR="001451F2" w:rsidRPr="00352B79" w:rsidRDefault="001451F2" w:rsidP="00352B79">
      <w:pPr>
        <w:pStyle w:val="BodyText"/>
        <w:numPr>
          <w:ilvl w:val="1"/>
          <w:numId w:val="1"/>
        </w:numPr>
        <w:tabs>
          <w:tab w:val="left" w:pos="1299"/>
        </w:tabs>
        <w:kinsoku w:val="0"/>
        <w:overflowPunct w:val="0"/>
        <w:ind w:left="1300" w:right="219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At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that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point,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motions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starting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with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>e</w:t>
      </w:r>
      <w:r w:rsidRPr="00352B79">
        <w:rPr>
          <w:rFonts w:ascii="Arial Narrow" w:hAnsi="Arial Narrow"/>
          <w:u w:val="none"/>
        </w:rPr>
        <w:t>rvice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category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which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Coun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u w:val="none"/>
        </w:rPr>
        <w:t>il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wishes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 xml:space="preserve">the </w:t>
      </w:r>
      <w:r w:rsidRPr="00352B79">
        <w:rPr>
          <w:rFonts w:ascii="Arial Narrow" w:hAnsi="Arial Narrow"/>
          <w:spacing w:val="-1"/>
          <w:u w:val="none"/>
        </w:rPr>
        <w:t>highes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priorit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ar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mad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categor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</w:t>
      </w:r>
      <w:r w:rsidRPr="00352B79">
        <w:rPr>
          <w:rFonts w:ascii="Arial Narrow" w:hAnsi="Arial Narrow"/>
          <w:u w:val="none"/>
        </w:rPr>
        <w:t>ategory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basis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starting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with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Priority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#1</w:t>
      </w:r>
      <w:r w:rsidRPr="00352B79">
        <w:rPr>
          <w:rFonts w:ascii="Arial Narrow" w:hAnsi="Arial Narrow"/>
          <w:spacing w:val="4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and continuing in a sequential order.</w:t>
      </w:r>
    </w:p>
    <w:p w:rsidR="001451F2" w:rsidRPr="00352B79" w:rsidRDefault="001451F2" w:rsidP="00352B79">
      <w:pPr>
        <w:pStyle w:val="BodyText"/>
        <w:numPr>
          <w:ilvl w:val="1"/>
          <w:numId w:val="1"/>
        </w:numPr>
        <w:tabs>
          <w:tab w:val="left" w:pos="1299"/>
        </w:tabs>
        <w:kinsoku w:val="0"/>
        <w:overflowPunct w:val="0"/>
        <w:ind w:left="1300" w:right="220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u w:val="none"/>
        </w:rPr>
        <w:t>After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motion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on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table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(and</w:t>
      </w:r>
      <w:r w:rsidRPr="00352B79">
        <w:rPr>
          <w:rFonts w:ascii="Arial Narrow" w:hAnsi="Arial Narrow"/>
          <w:spacing w:val="5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has</w:t>
      </w:r>
      <w:r w:rsidRPr="00352B79">
        <w:rPr>
          <w:rFonts w:ascii="Arial Narrow" w:hAnsi="Arial Narrow"/>
          <w:spacing w:val="7"/>
          <w:u w:val="none"/>
        </w:rPr>
        <w:t xml:space="preserve"> </w:t>
      </w:r>
      <w:r w:rsidR="00CC19A3" w:rsidRPr="00352B79">
        <w:rPr>
          <w:rFonts w:ascii="Arial Narrow" w:hAnsi="Arial Narrow"/>
          <w:spacing w:val="-1"/>
          <w:u w:val="none"/>
        </w:rPr>
        <w:t>bee</w:t>
      </w:r>
      <w:r w:rsidR="00CC19A3" w:rsidRPr="00352B79">
        <w:rPr>
          <w:rFonts w:ascii="Arial Narrow" w:hAnsi="Arial Narrow"/>
          <w:u w:val="none"/>
        </w:rPr>
        <w:t xml:space="preserve">n </w:t>
      </w:r>
      <w:r w:rsidR="00CC19A3" w:rsidRPr="00352B79">
        <w:rPr>
          <w:rFonts w:ascii="Arial Narrow" w:hAnsi="Arial Narrow"/>
          <w:spacing w:val="6"/>
          <w:u w:val="none"/>
        </w:rPr>
        <w:t>seconded</w:t>
      </w:r>
      <w:r w:rsidRPr="00352B79">
        <w:rPr>
          <w:rFonts w:ascii="Arial Narrow" w:hAnsi="Arial Narrow"/>
          <w:spacing w:val="-1"/>
          <w:u w:val="none"/>
        </w:rPr>
        <w:t>)</w:t>
      </w:r>
      <w:r w:rsidR="00CC19A3" w:rsidRPr="00352B79">
        <w:rPr>
          <w:rFonts w:ascii="Arial Narrow" w:hAnsi="Arial Narrow"/>
          <w:u w:val="none"/>
        </w:rPr>
        <w:t xml:space="preserve">, </w:t>
      </w:r>
      <w:r w:rsidR="00CC19A3" w:rsidRPr="00352B79">
        <w:rPr>
          <w:rFonts w:ascii="Arial Narrow" w:hAnsi="Arial Narrow"/>
          <w:spacing w:val="6"/>
          <w:u w:val="none"/>
        </w:rPr>
        <w:t>discussion</w:t>
      </w:r>
      <w:r w:rsidR="00CC19A3" w:rsidRPr="00352B79">
        <w:rPr>
          <w:rFonts w:ascii="Arial Narrow" w:hAnsi="Arial Narrow"/>
          <w:u w:val="none"/>
        </w:rPr>
        <w:t xml:space="preserve"> </w:t>
      </w:r>
      <w:r w:rsidR="00CC19A3" w:rsidRPr="00352B79">
        <w:rPr>
          <w:rFonts w:ascii="Arial Narrow" w:hAnsi="Arial Narrow"/>
          <w:spacing w:val="6"/>
          <w:u w:val="none"/>
        </w:rPr>
        <w:t>consisting</w:t>
      </w:r>
      <w:r w:rsidR="00CC19A3" w:rsidRPr="00352B79">
        <w:rPr>
          <w:rFonts w:ascii="Arial Narrow" w:hAnsi="Arial Narrow"/>
          <w:u w:val="none"/>
        </w:rPr>
        <w:t xml:space="preserve"> </w:t>
      </w:r>
      <w:r w:rsidR="00CC19A3" w:rsidRPr="00352B79">
        <w:rPr>
          <w:rFonts w:ascii="Arial Narrow" w:hAnsi="Arial Narrow"/>
          <w:spacing w:val="7"/>
          <w:u w:val="none"/>
        </w:rPr>
        <w:t>of</w:t>
      </w:r>
      <w:r w:rsidR="00CC19A3" w:rsidRPr="00352B79">
        <w:rPr>
          <w:rFonts w:ascii="Arial Narrow" w:hAnsi="Arial Narrow"/>
          <w:u w:val="none"/>
        </w:rPr>
        <w:t xml:space="preserve"> </w:t>
      </w:r>
      <w:r w:rsidR="00CC19A3" w:rsidRPr="00352B79">
        <w:rPr>
          <w:rFonts w:ascii="Arial Narrow" w:hAnsi="Arial Narrow"/>
          <w:spacing w:val="6"/>
          <w:u w:val="none"/>
        </w:rPr>
        <w:t>a</w:t>
      </w:r>
      <w:r w:rsidRPr="00352B79">
        <w:rPr>
          <w:rFonts w:ascii="Arial Narrow" w:hAnsi="Arial Narrow"/>
          <w:u w:val="none"/>
        </w:rPr>
        <w:t xml:space="preserve"> </w:t>
      </w:r>
      <w:r w:rsidRPr="00352B79">
        <w:rPr>
          <w:rFonts w:ascii="Arial Narrow" w:hAnsi="Arial Narrow"/>
          <w:spacing w:val="-1"/>
        </w:rPr>
        <w:t>maximu</w:t>
      </w:r>
      <w:r w:rsidRPr="00352B79">
        <w:rPr>
          <w:rFonts w:ascii="Arial Narrow" w:hAnsi="Arial Narrow"/>
        </w:rPr>
        <w:t>m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</w:t>
      </w:r>
      <w:r w:rsidRPr="00352B79">
        <w:rPr>
          <w:rFonts w:ascii="Arial Narrow" w:hAnsi="Arial Narrow"/>
          <w:u w:val="none"/>
        </w:rPr>
        <w:t>f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thre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pro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thre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con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fo</w:t>
      </w:r>
      <w:r w:rsidRPr="00352B79">
        <w:rPr>
          <w:rFonts w:ascii="Arial Narrow" w:hAnsi="Arial Narrow"/>
          <w:u w:val="none"/>
        </w:rPr>
        <w:t>r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eac</w:t>
      </w:r>
      <w:r w:rsidRPr="00352B79">
        <w:rPr>
          <w:rFonts w:ascii="Arial Narrow" w:hAnsi="Arial Narrow"/>
          <w:u w:val="none"/>
        </w:rPr>
        <w:t>h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motio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occur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befor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vot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46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4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 xml:space="preserve">taken. </w:t>
      </w:r>
      <w:r w:rsidRPr="00352B79">
        <w:rPr>
          <w:rFonts w:ascii="Arial Narrow" w:hAnsi="Arial Narrow"/>
          <w:u w:val="none"/>
        </w:rPr>
        <w:t>Members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must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declare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their</w:t>
      </w:r>
      <w:r w:rsidRPr="00352B79">
        <w:rPr>
          <w:rFonts w:ascii="Arial Narrow" w:hAnsi="Arial Narrow"/>
          <w:spacing w:val="3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</w:t>
      </w:r>
      <w:r w:rsidRPr="00352B79">
        <w:rPr>
          <w:rFonts w:ascii="Arial Narrow" w:hAnsi="Arial Narrow"/>
          <w:spacing w:val="-2"/>
          <w:u w:val="none"/>
        </w:rPr>
        <w:t>o</w:t>
      </w:r>
      <w:r w:rsidRPr="00352B79">
        <w:rPr>
          <w:rFonts w:ascii="Arial Narrow" w:hAnsi="Arial Narrow"/>
          <w:spacing w:val="-1"/>
          <w:u w:val="none"/>
        </w:rPr>
        <w:t>nflict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befor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statin</w:t>
      </w:r>
      <w:r w:rsidRPr="00352B79">
        <w:rPr>
          <w:rFonts w:ascii="Arial Narrow" w:hAnsi="Arial Narrow"/>
          <w:u w:val="none"/>
        </w:rPr>
        <w:t>g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thei</w:t>
      </w:r>
      <w:r w:rsidRPr="00352B79">
        <w:rPr>
          <w:rFonts w:ascii="Arial Narrow" w:hAnsi="Arial Narrow"/>
          <w:u w:val="none"/>
        </w:rPr>
        <w:t>r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</w:t>
      </w:r>
      <w:r w:rsidRPr="00352B79">
        <w:rPr>
          <w:rFonts w:ascii="Arial Narrow" w:hAnsi="Arial Narrow"/>
          <w:u w:val="none"/>
        </w:rPr>
        <w:t>ro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</w:t>
      </w:r>
      <w:r w:rsidRPr="00352B79">
        <w:rPr>
          <w:rFonts w:ascii="Arial Narrow" w:hAnsi="Arial Narrow"/>
          <w:u w:val="none"/>
        </w:rPr>
        <w:t>r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con</w:t>
      </w:r>
      <w:r w:rsidRPr="00352B79">
        <w:rPr>
          <w:rFonts w:ascii="Arial Narrow" w:hAnsi="Arial Narrow"/>
          <w:u w:val="none"/>
        </w:rPr>
        <w:t>.</w:t>
      </w:r>
      <w:r w:rsidRPr="00352B79">
        <w:rPr>
          <w:rFonts w:ascii="Arial Narrow" w:hAnsi="Arial Narrow"/>
          <w:spacing w:val="38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However</w:t>
      </w:r>
      <w:r w:rsidRPr="00352B79">
        <w:rPr>
          <w:rFonts w:ascii="Arial Narrow" w:hAnsi="Arial Narrow"/>
          <w:u w:val="none"/>
        </w:rPr>
        <w:t>,</w:t>
      </w:r>
      <w:r w:rsidRPr="00352B79">
        <w:rPr>
          <w:rFonts w:ascii="Arial Narrow" w:hAnsi="Arial Narrow"/>
          <w:spacing w:val="3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Pla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-1"/>
          <w:u w:val="none"/>
        </w:rPr>
        <w:t>ning Coun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l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member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wit</w:t>
      </w:r>
      <w:r w:rsidRPr="00352B79">
        <w:rPr>
          <w:rFonts w:ascii="Arial Narrow" w:hAnsi="Arial Narrow"/>
          <w:u w:val="none"/>
        </w:rPr>
        <w:t>h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conflic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</w:t>
      </w:r>
      <w:r w:rsidRPr="00352B79">
        <w:rPr>
          <w:rFonts w:ascii="Arial Narrow" w:hAnsi="Arial Narrow"/>
          <w:u w:val="none"/>
        </w:rPr>
        <w:t>f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interest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on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an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issue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may</w:t>
      </w:r>
      <w:r w:rsidRPr="00352B79">
        <w:rPr>
          <w:rFonts w:ascii="Arial Narrow" w:hAnsi="Arial Narrow"/>
          <w:spacing w:val="8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not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state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pro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or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con.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Once a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motio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ha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bee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vote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</w:t>
      </w:r>
      <w:r w:rsidRPr="00352B79">
        <w:rPr>
          <w:rFonts w:ascii="Arial Narrow" w:hAnsi="Arial Narrow"/>
          <w:spacing w:val="1"/>
          <w:u w:val="none"/>
        </w:rPr>
        <w:t>c</w:t>
      </w:r>
      <w:r w:rsidRPr="00352B79">
        <w:rPr>
          <w:rFonts w:ascii="Arial Narrow" w:hAnsi="Arial Narrow"/>
          <w:spacing w:val="-1"/>
          <w:u w:val="none"/>
        </w:rPr>
        <w:t>cepte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1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catego</w:t>
      </w:r>
      <w:r w:rsidRPr="00352B79">
        <w:rPr>
          <w:rFonts w:ascii="Arial Narrow" w:hAnsi="Arial Narrow"/>
          <w:spacing w:val="2"/>
          <w:u w:val="none"/>
        </w:rPr>
        <w:t>r</w:t>
      </w:r>
      <w:r w:rsidRPr="00352B79">
        <w:rPr>
          <w:rFonts w:ascii="Arial Narrow" w:hAnsi="Arial Narrow"/>
          <w:spacing w:val="-1"/>
          <w:u w:val="none"/>
        </w:rPr>
        <w:t>y/categorie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1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affecte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1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1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1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motio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15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will b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locked.</w:t>
      </w:r>
      <w:r w:rsidR="001E19DD">
        <w:rPr>
          <w:rFonts w:ascii="Arial Narrow" w:hAnsi="Arial Narrow"/>
          <w:spacing w:val="-1"/>
          <w:u w:val="none"/>
        </w:rPr>
        <w:t xml:space="preserve"> Discussion must be in accordance with the “Principles for Decision Making” and the “Criteria” in Tables I and 2 below.</w:t>
      </w:r>
    </w:p>
    <w:p w:rsidR="001451F2" w:rsidRPr="00352B79" w:rsidRDefault="001451F2" w:rsidP="00352B79">
      <w:pPr>
        <w:pStyle w:val="BodyText"/>
        <w:numPr>
          <w:ilvl w:val="1"/>
          <w:numId w:val="1"/>
        </w:numPr>
        <w:tabs>
          <w:tab w:val="left" w:pos="1300"/>
        </w:tabs>
        <w:kinsoku w:val="0"/>
        <w:overflowPunct w:val="0"/>
        <w:ind w:left="1300" w:right="220"/>
        <w:jc w:val="both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motio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/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discu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>io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/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votin</w:t>
      </w:r>
      <w:r w:rsidRPr="00352B79">
        <w:rPr>
          <w:rFonts w:ascii="Arial Narrow" w:hAnsi="Arial Narrow"/>
          <w:u w:val="none"/>
        </w:rPr>
        <w:t>g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proce</w:t>
      </w:r>
      <w:r w:rsidRPr="00352B79">
        <w:rPr>
          <w:rFonts w:ascii="Arial Narrow" w:hAnsi="Arial Narrow"/>
          <w:spacing w:val="1"/>
          <w:u w:val="none"/>
        </w:rPr>
        <w:t>s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continues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until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all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-1"/>
          <w:u w:val="none"/>
        </w:rPr>
        <w:t>ervic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categorie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27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 xml:space="preserve">are </w:t>
      </w:r>
      <w:r w:rsidRPr="00352B79">
        <w:rPr>
          <w:rFonts w:ascii="Arial Narrow" w:hAnsi="Arial Narrow"/>
          <w:u w:val="none"/>
        </w:rPr>
        <w:t>prioritized.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At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that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time,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m</w:t>
      </w:r>
      <w:r w:rsidRPr="00352B79">
        <w:rPr>
          <w:rFonts w:ascii="Arial Narrow" w:hAnsi="Arial Narrow"/>
          <w:spacing w:val="-1"/>
          <w:u w:val="none"/>
        </w:rPr>
        <w:t>otio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</w:t>
      </w:r>
      <w:r w:rsidRPr="00352B79">
        <w:rPr>
          <w:rFonts w:ascii="Arial Narrow" w:hAnsi="Arial Narrow"/>
          <w:u w:val="none"/>
        </w:rPr>
        <w:t>o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ratif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whol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10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slat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1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made</w:t>
      </w:r>
      <w:r w:rsidRPr="00352B79">
        <w:rPr>
          <w:rFonts w:ascii="Arial Narrow" w:hAnsi="Arial Narrow"/>
          <w:u w:val="none"/>
        </w:rPr>
        <w:t>,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seconded</w:t>
      </w:r>
      <w:r w:rsidRPr="00352B79">
        <w:rPr>
          <w:rFonts w:ascii="Arial Narrow" w:hAnsi="Arial Narrow"/>
          <w:u w:val="none"/>
        </w:rPr>
        <w:t>,</w:t>
      </w:r>
      <w:r w:rsidRPr="00352B79">
        <w:rPr>
          <w:rFonts w:ascii="Arial Narrow" w:hAnsi="Arial Narrow"/>
          <w:spacing w:val="11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vote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o</w:t>
      </w:r>
      <w:r w:rsidRPr="00352B79">
        <w:rPr>
          <w:rFonts w:ascii="Arial Narrow" w:hAnsi="Arial Narrow"/>
          <w:u w:val="none"/>
        </w:rPr>
        <w:t>n</w:t>
      </w:r>
      <w:r w:rsidRPr="00352B79">
        <w:rPr>
          <w:rFonts w:ascii="Arial Narrow" w:hAnsi="Arial Narrow"/>
          <w:spacing w:val="9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and accepte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>y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Council</w:t>
      </w:r>
      <w:r w:rsidRPr="00352B79">
        <w:rPr>
          <w:rFonts w:ascii="Arial Narrow" w:hAnsi="Arial Narrow"/>
          <w:u w:val="none"/>
        </w:rPr>
        <w:t>,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whi</w:t>
      </w:r>
      <w:r w:rsidRPr="00352B79">
        <w:rPr>
          <w:rFonts w:ascii="Arial Narrow" w:hAnsi="Arial Narrow"/>
          <w:spacing w:val="2"/>
          <w:u w:val="none"/>
        </w:rPr>
        <w:t>c</w:t>
      </w:r>
      <w:r w:rsidRPr="00352B79">
        <w:rPr>
          <w:rFonts w:ascii="Arial Narrow" w:hAnsi="Arial Narrow"/>
          <w:u w:val="none"/>
        </w:rPr>
        <w:t>h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tim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proces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i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complet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n</w:t>
      </w:r>
      <w:r w:rsidRPr="00352B79">
        <w:rPr>
          <w:rFonts w:ascii="Arial Narrow" w:hAnsi="Arial Narrow"/>
          <w:u w:val="none"/>
        </w:rPr>
        <w:t>o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furthe</w:t>
      </w:r>
      <w:r w:rsidRPr="00352B79">
        <w:rPr>
          <w:rFonts w:ascii="Arial Narrow" w:hAnsi="Arial Narrow"/>
          <w:u w:val="none"/>
        </w:rPr>
        <w:t>r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change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4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can b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made.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52B79">
      <w:pPr>
        <w:pStyle w:val="BodyText"/>
        <w:kinsoku w:val="0"/>
        <w:overflowPunct w:val="0"/>
        <w:ind w:left="220" w:right="219" w:firstLine="0"/>
        <w:jc w:val="both"/>
        <w:rPr>
          <w:rFonts w:ascii="Arial Narrow" w:hAnsi="Arial Narrow"/>
          <w:color w:val="000000"/>
          <w:u w:val="none"/>
        </w:rPr>
      </w:pPr>
      <w:r w:rsidRPr="00352B79">
        <w:rPr>
          <w:rFonts w:ascii="Arial Narrow" w:hAnsi="Arial Narrow"/>
          <w:b/>
          <w:bCs/>
          <w:color w:val="002CB8"/>
          <w:spacing w:val="-1"/>
          <w:u w:val="thick"/>
        </w:rPr>
        <w:t>Meeting</w:t>
      </w:r>
      <w:r w:rsidRPr="00352B79">
        <w:rPr>
          <w:rFonts w:ascii="Arial Narrow" w:hAnsi="Arial Narrow"/>
          <w:b/>
          <w:bCs/>
          <w:color w:val="002CB8"/>
          <w:spacing w:val="26"/>
          <w:u w:val="thick"/>
        </w:rPr>
        <w:t xml:space="preserve"> </w:t>
      </w:r>
      <w:r w:rsidRPr="00352B79">
        <w:rPr>
          <w:rFonts w:ascii="Arial Narrow" w:hAnsi="Arial Narrow"/>
          <w:b/>
          <w:bCs/>
          <w:color w:val="002CB8"/>
          <w:spacing w:val="-1"/>
          <w:u w:val="thick"/>
        </w:rPr>
        <w:t>Note</w:t>
      </w:r>
      <w:r w:rsidRPr="00352B79">
        <w:rPr>
          <w:rFonts w:ascii="Arial Narrow" w:hAnsi="Arial Narrow"/>
          <w:b/>
          <w:bCs/>
          <w:color w:val="002CB8"/>
          <w:u w:val="thick"/>
        </w:rPr>
        <w:t>s</w:t>
      </w:r>
      <w:r w:rsidRPr="00352B79">
        <w:rPr>
          <w:rFonts w:ascii="Arial Narrow" w:hAnsi="Arial Narrow"/>
          <w:b/>
          <w:bCs/>
          <w:color w:val="002CB8"/>
          <w:spacing w:val="26"/>
          <w:u w:val="thick"/>
        </w:rPr>
        <w:t xml:space="preserve"> </w:t>
      </w:r>
      <w:r w:rsidRPr="00352B79">
        <w:rPr>
          <w:rFonts w:ascii="Arial Narrow" w:hAnsi="Arial Narrow"/>
          <w:b/>
          <w:bCs/>
          <w:color w:val="002CB8"/>
          <w:u w:val="none"/>
        </w:rPr>
        <w:t>-</w:t>
      </w:r>
      <w:r w:rsidRPr="00352B79">
        <w:rPr>
          <w:rFonts w:ascii="Arial Narrow" w:hAnsi="Arial Narrow"/>
          <w:b/>
          <w:bCs/>
          <w:color w:val="002CB8"/>
          <w:spacing w:val="27"/>
          <w:u w:val="none"/>
        </w:rPr>
        <w:t xml:space="preserve"> </w:t>
      </w:r>
      <w:r w:rsidRPr="00352B79">
        <w:rPr>
          <w:rFonts w:ascii="Arial Narrow" w:hAnsi="Arial Narrow"/>
          <w:color w:val="000000"/>
          <w:spacing w:val="-1"/>
          <w:u w:val="none"/>
        </w:rPr>
        <w:t>Writte</w:t>
      </w:r>
      <w:r w:rsidRPr="00352B79">
        <w:rPr>
          <w:rFonts w:ascii="Arial Narrow" w:hAnsi="Arial Narrow"/>
          <w:color w:val="000000"/>
          <w:u w:val="none"/>
        </w:rPr>
        <w:t>n</w:t>
      </w:r>
      <w:r w:rsidRPr="00352B79">
        <w:rPr>
          <w:rFonts w:ascii="Arial Narrow" w:hAnsi="Arial Narrow"/>
          <w:color w:val="000000"/>
          <w:spacing w:val="27"/>
          <w:u w:val="none"/>
        </w:rPr>
        <w:t xml:space="preserve"> </w:t>
      </w:r>
      <w:r w:rsidRPr="00352B79">
        <w:rPr>
          <w:rFonts w:ascii="Arial Narrow" w:hAnsi="Arial Narrow"/>
          <w:color w:val="000000"/>
          <w:spacing w:val="-1"/>
          <w:u w:val="none"/>
        </w:rPr>
        <w:t>docu</w:t>
      </w:r>
      <w:r w:rsidRPr="00352B79">
        <w:rPr>
          <w:rFonts w:ascii="Arial Narrow" w:hAnsi="Arial Narrow"/>
          <w:color w:val="000000"/>
          <w:spacing w:val="1"/>
          <w:u w:val="none"/>
        </w:rPr>
        <w:t>m</w:t>
      </w:r>
      <w:r w:rsidRPr="00352B79">
        <w:rPr>
          <w:rFonts w:ascii="Arial Narrow" w:hAnsi="Arial Narrow"/>
          <w:color w:val="000000"/>
          <w:spacing w:val="-1"/>
          <w:u w:val="none"/>
        </w:rPr>
        <w:t>entatio</w:t>
      </w:r>
      <w:r w:rsidRPr="00352B79">
        <w:rPr>
          <w:rFonts w:ascii="Arial Narrow" w:hAnsi="Arial Narrow"/>
          <w:color w:val="000000"/>
          <w:u w:val="none"/>
        </w:rPr>
        <w:t>n</w:t>
      </w:r>
      <w:r w:rsidR="00DF1442">
        <w:rPr>
          <w:rFonts w:ascii="Arial Narrow" w:hAnsi="Arial Narrow"/>
          <w:color w:val="000000"/>
          <w:u w:val="none"/>
        </w:rPr>
        <w:t xml:space="preserve"> of all motions and discussions will be recorded and be available for public review.</w:t>
      </w:r>
      <w:r w:rsidRPr="00352B79">
        <w:rPr>
          <w:rFonts w:ascii="Arial Narrow" w:hAnsi="Arial Narrow"/>
          <w:color w:val="000000"/>
          <w:spacing w:val="27"/>
          <w:u w:val="none"/>
        </w:rPr>
        <w:t xml:space="preserve"> </w:t>
      </w:r>
      <w:r w:rsidRPr="00352B79">
        <w:rPr>
          <w:rFonts w:ascii="Arial Narrow" w:hAnsi="Arial Narrow"/>
          <w:color w:val="000000"/>
          <w:spacing w:val="16"/>
          <w:u w:val="none"/>
        </w:rPr>
        <w:t xml:space="preserve"> 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6"/>
        </w:rPr>
      </w:pPr>
    </w:p>
    <w:p w:rsidR="001451F2" w:rsidRPr="00352B79" w:rsidRDefault="001451F2" w:rsidP="003049E6">
      <w:pPr>
        <w:kinsoku w:val="0"/>
        <w:overflowPunct w:val="0"/>
        <w:ind w:left="220" w:right="170"/>
        <w:jc w:val="both"/>
        <w:rPr>
          <w:rFonts w:ascii="Arial Narrow" w:hAnsi="Arial Narrow" w:cs="Arial"/>
          <w:color w:val="000000"/>
        </w:rPr>
      </w:pPr>
      <w:r w:rsidRPr="00352B79">
        <w:rPr>
          <w:rFonts w:ascii="Arial Narrow" w:hAnsi="Arial Narrow" w:cs="Arial"/>
          <w:b/>
          <w:bCs/>
          <w:color w:val="002CB8"/>
          <w:spacing w:val="-1"/>
          <w:u w:val="thick"/>
        </w:rPr>
        <w:t>Evaluation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spacing w:val="-1"/>
          <w:u w:val="thick"/>
        </w:rPr>
        <w:t>of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spacing w:val="-1"/>
          <w:u w:val="thick"/>
        </w:rPr>
        <w:t>the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 xml:space="preserve"> </w:t>
      </w:r>
      <w:r w:rsidRPr="00352B79">
        <w:rPr>
          <w:rFonts w:ascii="Arial Narrow" w:hAnsi="Arial Narrow" w:cs="Arial"/>
          <w:b/>
          <w:bCs/>
          <w:color w:val="002CB8"/>
          <w:spacing w:val="-1"/>
          <w:u w:val="thick"/>
        </w:rPr>
        <w:t>proces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 xml:space="preserve">s </w:t>
      </w:r>
      <w:r w:rsidRPr="00352B79">
        <w:rPr>
          <w:rFonts w:ascii="Arial Narrow" w:hAnsi="Arial Narrow" w:cs="Arial"/>
          <w:b/>
          <w:bCs/>
          <w:color w:val="002CB8"/>
        </w:rPr>
        <w:t>-</w:t>
      </w:r>
      <w:r w:rsidRPr="00352B79">
        <w:rPr>
          <w:rFonts w:ascii="Arial Narrow" w:hAnsi="Arial Narrow" w:cs="Arial"/>
          <w:b/>
          <w:bCs/>
          <w:color w:val="002CB8"/>
          <w:spacing w:val="2"/>
        </w:rPr>
        <w:t xml:space="preserve"> </w:t>
      </w:r>
      <w:r w:rsidRPr="00352B79">
        <w:rPr>
          <w:rFonts w:ascii="Arial Narrow" w:hAnsi="Arial Narrow" w:cs="Arial"/>
          <w:color w:val="000000"/>
        </w:rPr>
        <w:t xml:space="preserve">A </w:t>
      </w:r>
      <w:r w:rsidRPr="00352B79">
        <w:rPr>
          <w:rFonts w:ascii="Arial Narrow" w:hAnsi="Arial Narrow" w:cs="Arial"/>
          <w:color w:val="000000"/>
          <w:spacing w:val="-1"/>
        </w:rPr>
        <w:t>surve</w:t>
      </w:r>
      <w:r w:rsidRPr="00352B79">
        <w:rPr>
          <w:rFonts w:ascii="Arial Narrow" w:hAnsi="Arial Narrow" w:cs="Arial"/>
          <w:color w:val="000000"/>
        </w:rPr>
        <w:t xml:space="preserve">y </w:t>
      </w:r>
      <w:r w:rsidRPr="00352B79">
        <w:rPr>
          <w:rFonts w:ascii="Arial Narrow" w:hAnsi="Arial Narrow" w:cs="Arial"/>
          <w:color w:val="000000"/>
          <w:spacing w:val="-1"/>
        </w:rPr>
        <w:t>wil</w:t>
      </w:r>
      <w:r w:rsidRPr="00352B79">
        <w:rPr>
          <w:rFonts w:ascii="Arial Narrow" w:hAnsi="Arial Narrow" w:cs="Arial"/>
          <w:color w:val="000000"/>
        </w:rPr>
        <w:t xml:space="preserve">l </w:t>
      </w:r>
      <w:r w:rsidRPr="00352B79">
        <w:rPr>
          <w:rFonts w:ascii="Arial Narrow" w:hAnsi="Arial Narrow" w:cs="Arial"/>
          <w:color w:val="000000"/>
          <w:spacing w:val="-1"/>
        </w:rPr>
        <w:t>b</w:t>
      </w:r>
      <w:r w:rsidRPr="00352B79">
        <w:rPr>
          <w:rFonts w:ascii="Arial Narrow" w:hAnsi="Arial Narrow" w:cs="Arial"/>
          <w:color w:val="000000"/>
        </w:rPr>
        <w:t>e</w:t>
      </w:r>
      <w:r w:rsidRPr="00352B79">
        <w:rPr>
          <w:rFonts w:ascii="Arial Narrow" w:hAnsi="Arial Narrow" w:cs="Arial"/>
          <w:color w:val="000000"/>
          <w:spacing w:val="1"/>
        </w:rPr>
        <w:t xml:space="preserve"> </w:t>
      </w:r>
      <w:r w:rsidRPr="00352B79">
        <w:rPr>
          <w:rFonts w:ascii="Arial Narrow" w:hAnsi="Arial Narrow" w:cs="Arial"/>
          <w:color w:val="000000"/>
          <w:spacing w:val="-1"/>
        </w:rPr>
        <w:t>distribute</w:t>
      </w:r>
      <w:r w:rsidRPr="00352B79">
        <w:rPr>
          <w:rFonts w:ascii="Arial Narrow" w:hAnsi="Arial Narrow" w:cs="Arial"/>
          <w:color w:val="000000"/>
        </w:rPr>
        <w:t xml:space="preserve">d </w:t>
      </w:r>
      <w:r w:rsidRPr="00352B79">
        <w:rPr>
          <w:rFonts w:ascii="Arial Narrow" w:hAnsi="Arial Narrow" w:cs="Arial"/>
          <w:color w:val="000000"/>
          <w:spacing w:val="-1"/>
        </w:rPr>
        <w:t>t</w:t>
      </w:r>
      <w:r w:rsidRPr="00352B79">
        <w:rPr>
          <w:rFonts w:ascii="Arial Narrow" w:hAnsi="Arial Narrow" w:cs="Arial"/>
          <w:color w:val="000000"/>
        </w:rPr>
        <w:t xml:space="preserve">o </w:t>
      </w:r>
      <w:r w:rsidRPr="00352B79">
        <w:rPr>
          <w:rFonts w:ascii="Arial Narrow" w:hAnsi="Arial Narrow" w:cs="Arial"/>
          <w:color w:val="000000"/>
          <w:spacing w:val="-1"/>
        </w:rPr>
        <w:t>evaluat</w:t>
      </w:r>
      <w:r w:rsidRPr="00352B79">
        <w:rPr>
          <w:rFonts w:ascii="Arial Narrow" w:hAnsi="Arial Narrow" w:cs="Arial"/>
          <w:color w:val="000000"/>
        </w:rPr>
        <w:t xml:space="preserve">e </w:t>
      </w:r>
      <w:r w:rsidRPr="00352B79">
        <w:rPr>
          <w:rFonts w:ascii="Arial Narrow" w:hAnsi="Arial Narrow" w:cs="Arial"/>
          <w:color w:val="000000"/>
          <w:spacing w:val="-1"/>
        </w:rPr>
        <w:t>th</w:t>
      </w:r>
      <w:r w:rsidRPr="00352B79">
        <w:rPr>
          <w:rFonts w:ascii="Arial Narrow" w:hAnsi="Arial Narrow" w:cs="Arial"/>
          <w:color w:val="000000"/>
        </w:rPr>
        <w:t xml:space="preserve">e </w:t>
      </w:r>
      <w:r w:rsidRPr="00352B79">
        <w:rPr>
          <w:rFonts w:ascii="Arial Narrow" w:hAnsi="Arial Narrow" w:cs="Arial"/>
          <w:color w:val="000000"/>
          <w:spacing w:val="-1"/>
        </w:rPr>
        <w:t>process.</w:t>
      </w:r>
      <w:r w:rsidR="001B7510">
        <w:rPr>
          <w:rFonts w:ascii="Arial Narrow" w:hAnsi="Arial Narrow" w:cs="Arial"/>
          <w:color w:val="000000"/>
          <w:spacing w:val="-1"/>
        </w:rPr>
        <w:t xml:space="preserve"> </w:t>
      </w:r>
      <w:r w:rsidR="001B7510">
        <w:rPr>
          <w:rFonts w:ascii="Arial Narrow" w:hAnsi="Arial Narrow"/>
          <w:color w:val="000000"/>
          <w:spacing w:val="-1"/>
        </w:rPr>
        <w:t xml:space="preserve">A summary of the surveys </w:t>
      </w:r>
      <w:r w:rsidR="001B7510" w:rsidRPr="00352B79">
        <w:rPr>
          <w:rFonts w:ascii="Arial Narrow" w:hAnsi="Arial Narrow"/>
          <w:color w:val="000000"/>
          <w:spacing w:val="-1"/>
        </w:rPr>
        <w:t>wil</w:t>
      </w:r>
      <w:r w:rsidR="001B7510" w:rsidRPr="00352B79">
        <w:rPr>
          <w:rFonts w:ascii="Arial Narrow" w:hAnsi="Arial Narrow"/>
          <w:color w:val="000000"/>
        </w:rPr>
        <w:t>l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b</w:t>
      </w:r>
      <w:r w:rsidR="001B7510" w:rsidRPr="00352B79">
        <w:rPr>
          <w:rFonts w:ascii="Arial Narrow" w:hAnsi="Arial Narrow"/>
          <w:color w:val="000000"/>
        </w:rPr>
        <w:t>e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reviewe</w:t>
      </w:r>
      <w:r w:rsidR="001B7510" w:rsidRPr="00352B79">
        <w:rPr>
          <w:rFonts w:ascii="Arial Narrow" w:hAnsi="Arial Narrow"/>
          <w:color w:val="000000"/>
        </w:rPr>
        <w:t>d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b</w:t>
      </w:r>
      <w:r w:rsidR="001B7510" w:rsidRPr="00352B79">
        <w:rPr>
          <w:rFonts w:ascii="Arial Narrow" w:hAnsi="Arial Narrow"/>
          <w:color w:val="000000"/>
        </w:rPr>
        <w:t>y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th</w:t>
      </w:r>
      <w:r w:rsidR="001B7510" w:rsidRPr="00352B79">
        <w:rPr>
          <w:rFonts w:ascii="Arial Narrow" w:hAnsi="Arial Narrow"/>
          <w:color w:val="000000"/>
        </w:rPr>
        <w:t>e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Evaluatio</w:t>
      </w:r>
      <w:r w:rsidR="001B7510" w:rsidRPr="00352B79">
        <w:rPr>
          <w:rFonts w:ascii="Arial Narrow" w:hAnsi="Arial Narrow"/>
          <w:color w:val="000000"/>
        </w:rPr>
        <w:t>n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Committe</w:t>
      </w:r>
      <w:r w:rsidR="001B7510" w:rsidRPr="00352B79">
        <w:rPr>
          <w:rFonts w:ascii="Arial Narrow" w:hAnsi="Arial Narrow"/>
          <w:color w:val="000000"/>
        </w:rPr>
        <w:t>e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>
        <w:rPr>
          <w:rFonts w:ascii="Arial Narrow" w:hAnsi="Arial Narrow"/>
          <w:color w:val="000000"/>
          <w:spacing w:val="-1"/>
        </w:rPr>
        <w:t>who will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p</w:t>
      </w:r>
      <w:r w:rsidR="001B7510" w:rsidRPr="00352B79">
        <w:rPr>
          <w:rFonts w:ascii="Arial Narrow" w:hAnsi="Arial Narrow"/>
          <w:color w:val="000000"/>
          <w:spacing w:val="3"/>
        </w:rPr>
        <w:t>r</w:t>
      </w:r>
      <w:r w:rsidR="001B7510" w:rsidRPr="00352B79">
        <w:rPr>
          <w:rFonts w:ascii="Arial Narrow" w:hAnsi="Arial Narrow"/>
          <w:color w:val="000000"/>
          <w:spacing w:val="-1"/>
        </w:rPr>
        <w:t>ovid</w:t>
      </w:r>
      <w:r w:rsidR="001B7510" w:rsidRPr="00352B79">
        <w:rPr>
          <w:rFonts w:ascii="Arial Narrow" w:hAnsi="Arial Narrow"/>
          <w:color w:val="000000"/>
        </w:rPr>
        <w:t>e</w:t>
      </w:r>
      <w:r w:rsidR="001B7510" w:rsidRPr="00352B79">
        <w:rPr>
          <w:rFonts w:ascii="Arial Narrow" w:hAnsi="Arial Narrow"/>
          <w:color w:val="000000"/>
          <w:spacing w:val="8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recommendation</w:t>
      </w:r>
      <w:r w:rsidR="001B7510" w:rsidRPr="00352B79">
        <w:rPr>
          <w:rFonts w:ascii="Arial Narrow" w:hAnsi="Arial Narrow"/>
          <w:color w:val="000000"/>
        </w:rPr>
        <w:t>s</w:t>
      </w:r>
      <w:r w:rsidR="001B7510">
        <w:rPr>
          <w:rFonts w:ascii="Arial Narrow" w:hAnsi="Arial Narrow"/>
          <w:color w:val="000000"/>
        </w:rPr>
        <w:t xml:space="preserve"> to the Planning Committee on how</w:t>
      </w:r>
      <w:r w:rsidR="001B7510" w:rsidRPr="00352B79">
        <w:rPr>
          <w:rFonts w:ascii="Arial Narrow" w:hAnsi="Arial Narrow"/>
          <w:color w:val="000000"/>
          <w:spacing w:val="-1"/>
        </w:rPr>
        <w:t xml:space="preserve"> t</w:t>
      </w:r>
      <w:r w:rsidR="001B7510" w:rsidRPr="00352B79">
        <w:rPr>
          <w:rFonts w:ascii="Arial Narrow" w:hAnsi="Arial Narrow"/>
          <w:color w:val="000000"/>
        </w:rPr>
        <w:t>o</w:t>
      </w:r>
      <w:r w:rsidR="001B7510" w:rsidRPr="00352B79">
        <w:rPr>
          <w:rFonts w:ascii="Arial Narrow" w:hAnsi="Arial Narrow"/>
          <w:color w:val="000000"/>
          <w:spacing w:val="44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improv</w:t>
      </w:r>
      <w:r w:rsidR="001B7510" w:rsidRPr="00352B79">
        <w:rPr>
          <w:rFonts w:ascii="Arial Narrow" w:hAnsi="Arial Narrow"/>
          <w:color w:val="000000"/>
        </w:rPr>
        <w:t>e</w:t>
      </w:r>
      <w:r w:rsidR="001B7510" w:rsidRPr="00352B79">
        <w:rPr>
          <w:rFonts w:ascii="Arial Narrow" w:hAnsi="Arial Narrow"/>
          <w:color w:val="000000"/>
          <w:spacing w:val="45"/>
        </w:rPr>
        <w:t xml:space="preserve"> </w:t>
      </w:r>
      <w:r w:rsidR="001B7510" w:rsidRPr="00352B79">
        <w:rPr>
          <w:rFonts w:ascii="Arial Narrow" w:hAnsi="Arial Narrow"/>
          <w:color w:val="000000"/>
          <w:spacing w:val="-1"/>
        </w:rPr>
        <w:t>th</w:t>
      </w:r>
      <w:r w:rsidR="001B7510" w:rsidRPr="00352B79">
        <w:rPr>
          <w:rFonts w:ascii="Arial Narrow" w:hAnsi="Arial Narrow"/>
          <w:color w:val="000000"/>
        </w:rPr>
        <w:t>e</w:t>
      </w:r>
      <w:r w:rsidR="001B7510" w:rsidRPr="00352B79">
        <w:rPr>
          <w:rFonts w:ascii="Arial Narrow" w:hAnsi="Arial Narrow"/>
          <w:color w:val="000000"/>
          <w:spacing w:val="45"/>
        </w:rPr>
        <w:t xml:space="preserve"> </w:t>
      </w:r>
      <w:r w:rsidR="001B7510">
        <w:rPr>
          <w:rFonts w:ascii="Arial Narrow" w:hAnsi="Arial Narrow"/>
          <w:color w:val="000000"/>
          <w:spacing w:val="-1"/>
        </w:rPr>
        <w:t>process.</w:t>
      </w:r>
    </w:p>
    <w:p w:rsidR="001451F2" w:rsidRPr="00352B79" w:rsidRDefault="001451F2" w:rsidP="00352B79">
      <w:pPr>
        <w:kinsoku w:val="0"/>
        <w:overflowPunct w:val="0"/>
        <w:rPr>
          <w:rFonts w:ascii="Arial Narrow" w:hAnsi="Arial Narrow"/>
          <w:sz w:val="10"/>
          <w:szCs w:val="20"/>
        </w:rPr>
      </w:pPr>
    </w:p>
    <w:p w:rsidR="001451F2" w:rsidRPr="00352B79" w:rsidRDefault="001451F2" w:rsidP="00352B79">
      <w:pPr>
        <w:pStyle w:val="BodyText"/>
        <w:kinsoku w:val="0"/>
        <w:overflowPunct w:val="0"/>
        <w:ind w:left="220" w:right="220" w:firstLine="0"/>
        <w:rPr>
          <w:rFonts w:ascii="Arial Narrow" w:hAnsi="Arial Narrow"/>
          <w:u w:val="none"/>
        </w:rPr>
      </w:pPr>
      <w:r w:rsidRPr="00352B79">
        <w:rPr>
          <w:rFonts w:ascii="Arial Narrow" w:hAnsi="Arial Narrow"/>
          <w:spacing w:val="-1"/>
          <w:u w:val="none"/>
        </w:rPr>
        <w:t>Approve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prioritie</w:t>
      </w:r>
      <w:r w:rsidRPr="00352B79">
        <w:rPr>
          <w:rFonts w:ascii="Arial Narrow" w:hAnsi="Arial Narrow"/>
          <w:u w:val="none"/>
        </w:rPr>
        <w:t>s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wil</w:t>
      </w:r>
      <w:r w:rsidRPr="00352B79">
        <w:rPr>
          <w:rFonts w:ascii="Arial Narrow" w:hAnsi="Arial Narrow"/>
          <w:u w:val="none"/>
        </w:rPr>
        <w:t>l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b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distrib</w:t>
      </w:r>
      <w:r w:rsidRPr="00352B79">
        <w:rPr>
          <w:rFonts w:ascii="Arial Narrow" w:hAnsi="Arial Narrow"/>
          <w:u w:val="none"/>
        </w:rPr>
        <w:t>uted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to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all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stakeholders,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including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t</w:t>
      </w:r>
      <w:r w:rsidRPr="00352B79">
        <w:rPr>
          <w:rFonts w:ascii="Arial Narrow" w:hAnsi="Arial Narrow"/>
          <w:spacing w:val="-1"/>
          <w:u w:val="none"/>
        </w:rPr>
        <w:t>h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="001E19DD">
        <w:rPr>
          <w:rFonts w:ascii="Arial Narrow" w:hAnsi="Arial Narrow"/>
          <w:spacing w:val="-1"/>
          <w:u w:val="none"/>
        </w:rPr>
        <w:t>recipient</w:t>
      </w:r>
      <w:r w:rsidRPr="00352B79">
        <w:rPr>
          <w:rFonts w:ascii="Arial Narrow" w:hAnsi="Arial Narrow"/>
          <w:u w:val="none"/>
        </w:rPr>
        <w:t>,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an</w:t>
      </w:r>
      <w:r w:rsidRPr="00352B79">
        <w:rPr>
          <w:rFonts w:ascii="Arial Narrow" w:hAnsi="Arial Narrow"/>
          <w:u w:val="none"/>
        </w:rPr>
        <w:t>d</w:t>
      </w:r>
      <w:r w:rsidRPr="00352B79">
        <w:rPr>
          <w:rFonts w:ascii="Arial Narrow" w:hAnsi="Arial Narrow"/>
          <w:spacing w:val="2"/>
          <w:u w:val="none"/>
        </w:rPr>
        <w:t xml:space="preserve"> </w:t>
      </w:r>
      <w:r w:rsidRPr="00352B79">
        <w:rPr>
          <w:rFonts w:ascii="Arial Narrow" w:hAnsi="Arial Narrow"/>
          <w:spacing w:val="-1"/>
          <w:u w:val="none"/>
        </w:rPr>
        <w:t>mad</w:t>
      </w:r>
      <w:r w:rsidRPr="00352B79">
        <w:rPr>
          <w:rFonts w:ascii="Arial Narrow" w:hAnsi="Arial Narrow"/>
          <w:u w:val="none"/>
        </w:rPr>
        <w:t>e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>available</w:t>
      </w:r>
      <w:r w:rsidRPr="00352B79">
        <w:rPr>
          <w:rFonts w:ascii="Arial Narrow" w:hAnsi="Arial Narrow"/>
          <w:spacing w:val="3"/>
          <w:u w:val="none"/>
        </w:rPr>
        <w:t xml:space="preserve"> </w:t>
      </w:r>
      <w:r w:rsidRPr="00352B79">
        <w:rPr>
          <w:rFonts w:ascii="Arial Narrow" w:hAnsi="Arial Narrow"/>
          <w:u w:val="none"/>
        </w:rPr>
        <w:t xml:space="preserve">to </w:t>
      </w:r>
      <w:r w:rsidRPr="00352B79">
        <w:rPr>
          <w:rFonts w:ascii="Arial Narrow" w:hAnsi="Arial Narrow"/>
          <w:spacing w:val="-1"/>
          <w:u w:val="none"/>
        </w:rPr>
        <w:t>th</w:t>
      </w:r>
      <w:r w:rsidRPr="00352B79">
        <w:rPr>
          <w:rFonts w:ascii="Arial Narrow" w:hAnsi="Arial Narrow"/>
          <w:u w:val="none"/>
        </w:rPr>
        <w:t xml:space="preserve">e </w:t>
      </w:r>
      <w:r w:rsidRPr="00352B79">
        <w:rPr>
          <w:rFonts w:ascii="Arial Narrow" w:hAnsi="Arial Narrow"/>
          <w:spacing w:val="-1"/>
          <w:u w:val="none"/>
        </w:rPr>
        <w:t>public.</w:t>
      </w:r>
    </w:p>
    <w:p w:rsidR="001451F2" w:rsidRPr="00352B79" w:rsidRDefault="001451F2" w:rsidP="00352B79">
      <w:pPr>
        <w:pStyle w:val="BodyText"/>
        <w:kinsoku w:val="0"/>
        <w:overflowPunct w:val="0"/>
        <w:spacing w:before="69"/>
        <w:ind w:left="220" w:right="220" w:firstLine="0"/>
        <w:rPr>
          <w:rFonts w:ascii="Arial Narrow" w:hAnsi="Arial Narrow"/>
          <w:u w:val="none"/>
        </w:rPr>
        <w:sectPr w:rsidR="001451F2" w:rsidRPr="00352B79">
          <w:footerReference w:type="default" r:id="rId7"/>
          <w:pgSz w:w="12240" w:h="15840"/>
          <w:pgMar w:top="960" w:right="500" w:bottom="460" w:left="500" w:header="0" w:footer="265" w:gutter="0"/>
          <w:cols w:space="720"/>
          <w:noEndnote/>
        </w:sectPr>
      </w:pPr>
    </w:p>
    <w:p w:rsidR="001451F2" w:rsidRPr="00352B79" w:rsidRDefault="001451F2" w:rsidP="00352B79">
      <w:pPr>
        <w:pStyle w:val="Heading1"/>
        <w:kinsoku w:val="0"/>
        <w:overflowPunct w:val="0"/>
        <w:spacing w:before="59"/>
        <w:ind w:left="670"/>
        <w:rPr>
          <w:rFonts w:ascii="Arial Narrow" w:hAnsi="Arial Narrow"/>
          <w:b w:val="0"/>
          <w:bCs w:val="0"/>
          <w:color w:val="000000"/>
          <w:u w:val="none"/>
        </w:rPr>
      </w:pPr>
      <w:r w:rsidRPr="00352B79">
        <w:rPr>
          <w:rFonts w:ascii="Arial Narrow" w:hAnsi="Arial Narrow"/>
          <w:color w:val="002CB8"/>
          <w:spacing w:val="-1"/>
          <w:u w:val="thick"/>
        </w:rPr>
        <w:lastRenderedPageBreak/>
        <w:t>Table</w:t>
      </w:r>
      <w:r w:rsidRPr="00352B79">
        <w:rPr>
          <w:rFonts w:ascii="Arial Narrow" w:hAnsi="Arial Narrow"/>
          <w:color w:val="002CB8"/>
          <w:u w:val="thick"/>
        </w:rPr>
        <w:t xml:space="preserve"> 1</w:t>
      </w:r>
    </w:p>
    <w:p w:rsidR="001451F2" w:rsidRPr="00352B79" w:rsidRDefault="001451F2" w:rsidP="00352B79">
      <w:pPr>
        <w:kinsoku w:val="0"/>
        <w:overflowPunct w:val="0"/>
        <w:spacing w:before="7" w:line="240" w:lineRule="exact"/>
        <w:rPr>
          <w:rFonts w:ascii="Arial Narrow" w:hAnsi="Arial Narrow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9884"/>
      </w:tblGrid>
      <w:tr w:rsidR="001451F2" w:rsidRPr="00352B79">
        <w:trPr>
          <w:trHeight w:hRule="exact" w:val="286"/>
        </w:trPr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b/>
                <w:bCs/>
                <w:color w:val="002CB8"/>
                <w:spacing w:val="-1"/>
              </w:rPr>
              <w:t>PRINCIP</w:t>
            </w:r>
            <w:r w:rsidRPr="00352B79">
              <w:rPr>
                <w:rFonts w:ascii="Arial Narrow" w:hAnsi="Arial Narrow" w:cs="Arial"/>
                <w:b/>
                <w:bCs/>
                <w:color w:val="002CB8"/>
                <w:spacing w:val="1"/>
              </w:rPr>
              <w:t>L</w:t>
            </w:r>
            <w:r w:rsidRPr="00352B79">
              <w:rPr>
                <w:rFonts w:ascii="Arial Narrow" w:hAnsi="Arial Narrow" w:cs="Arial"/>
                <w:b/>
                <w:bCs/>
                <w:color w:val="002CB8"/>
                <w:spacing w:val="-1"/>
              </w:rPr>
              <w:t>E</w:t>
            </w:r>
            <w:r w:rsidRPr="00352B79">
              <w:rPr>
                <w:rFonts w:ascii="Arial Narrow" w:hAnsi="Arial Narrow" w:cs="Arial"/>
                <w:b/>
                <w:bCs/>
                <w:color w:val="002CB8"/>
              </w:rPr>
              <w:t xml:space="preserve">S </w:t>
            </w:r>
            <w:r w:rsidRPr="00352B79">
              <w:rPr>
                <w:rFonts w:ascii="Arial Narrow" w:hAnsi="Arial Narrow" w:cs="Arial"/>
                <w:b/>
                <w:bCs/>
                <w:color w:val="002CB8"/>
                <w:spacing w:val="-1"/>
              </w:rPr>
              <w:t>fo</w:t>
            </w:r>
            <w:r w:rsidRPr="00352B79">
              <w:rPr>
                <w:rFonts w:ascii="Arial Narrow" w:hAnsi="Arial Narrow" w:cs="Arial"/>
                <w:b/>
                <w:bCs/>
                <w:color w:val="002CB8"/>
              </w:rPr>
              <w:t xml:space="preserve">r </w:t>
            </w:r>
            <w:r w:rsidRPr="00352B79">
              <w:rPr>
                <w:rFonts w:ascii="Arial Narrow" w:hAnsi="Arial Narrow" w:cs="Arial"/>
                <w:b/>
                <w:bCs/>
                <w:color w:val="002CB8"/>
                <w:spacing w:val="-1"/>
              </w:rPr>
              <w:t>DECISIO</w:t>
            </w:r>
            <w:r w:rsidRPr="00352B79">
              <w:rPr>
                <w:rFonts w:ascii="Arial Narrow" w:hAnsi="Arial Narrow" w:cs="Arial"/>
                <w:b/>
                <w:bCs/>
                <w:color w:val="002CB8"/>
              </w:rPr>
              <w:t xml:space="preserve">N </w:t>
            </w:r>
            <w:r w:rsidRPr="00352B79">
              <w:rPr>
                <w:rFonts w:ascii="Arial Narrow" w:hAnsi="Arial Narrow" w:cs="Arial"/>
                <w:b/>
                <w:bCs/>
                <w:color w:val="002CB8"/>
                <w:spacing w:val="-1"/>
              </w:rPr>
              <w:t>MAKING</w:t>
            </w:r>
          </w:p>
        </w:tc>
      </w:tr>
      <w:tr w:rsidR="001451F2" w:rsidRPr="00352B79" w:rsidTr="00352B79">
        <w:trPr>
          <w:trHeight w:val="2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1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Deci</w:t>
            </w:r>
            <w:r w:rsidRPr="00352B79">
              <w:rPr>
                <w:rFonts w:ascii="Arial Narrow" w:hAnsi="Arial Narrow" w:cs="Arial"/>
                <w:spacing w:val="1"/>
              </w:rPr>
              <w:t>s</w:t>
            </w:r>
            <w:r w:rsidRPr="00352B79">
              <w:rPr>
                <w:rFonts w:ascii="Arial Narrow" w:hAnsi="Arial Narrow" w:cs="Arial"/>
                <w:spacing w:val="-1"/>
              </w:rPr>
              <w:t>ion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mus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b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base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documente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needs.</w:t>
            </w:r>
          </w:p>
        </w:tc>
      </w:tr>
      <w:tr w:rsidR="001451F2" w:rsidRPr="00352B79" w:rsidTr="00352B79">
        <w:trPr>
          <w:trHeight w:val="2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2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1E19DD">
            <w:pPr>
              <w:pStyle w:val="TableParagraph"/>
              <w:kinsoku w:val="0"/>
              <w:overflowPunct w:val="0"/>
              <w:spacing w:line="273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mus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b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responsiv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o </w:t>
            </w:r>
            <w:r w:rsidRPr="00352B79">
              <w:rPr>
                <w:rFonts w:ascii="Arial Narrow" w:hAnsi="Arial Narrow" w:cs="Arial"/>
                <w:spacing w:val="-1"/>
              </w:rPr>
              <w:t>th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epidemi</w:t>
            </w:r>
            <w:r w:rsidRPr="00352B79">
              <w:rPr>
                <w:rFonts w:ascii="Arial Narrow" w:hAnsi="Arial Narrow" w:cs="Arial"/>
              </w:rPr>
              <w:t>o</w:t>
            </w:r>
            <w:r w:rsidRPr="00352B79">
              <w:rPr>
                <w:rFonts w:ascii="Arial Narrow" w:hAnsi="Arial Narrow" w:cs="Arial"/>
                <w:spacing w:val="-1"/>
              </w:rPr>
              <w:t>log</w:t>
            </w:r>
            <w:r w:rsidRPr="00352B79">
              <w:rPr>
                <w:rFonts w:ascii="Arial Narrow" w:hAnsi="Arial Narrow" w:cs="Arial"/>
              </w:rPr>
              <w:t xml:space="preserve">y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 xml:space="preserve">f </w:t>
            </w:r>
            <w:r w:rsidRPr="00352B79">
              <w:rPr>
                <w:rFonts w:ascii="Arial Narrow" w:hAnsi="Arial Narrow" w:cs="Arial"/>
                <w:spacing w:val="-1"/>
              </w:rPr>
              <w:t>HI</w:t>
            </w:r>
            <w:r w:rsidRPr="00352B79">
              <w:rPr>
                <w:rFonts w:ascii="Arial Narrow" w:hAnsi="Arial Narrow" w:cs="Arial"/>
              </w:rPr>
              <w:t xml:space="preserve">V </w:t>
            </w:r>
            <w:r w:rsidRPr="00352B79">
              <w:rPr>
                <w:rFonts w:ascii="Arial Narrow" w:hAnsi="Arial Narrow" w:cs="Arial"/>
                <w:spacing w:val="-1"/>
              </w:rPr>
              <w:t>i</w:t>
            </w:r>
            <w:r w:rsidRPr="00352B79">
              <w:rPr>
                <w:rFonts w:ascii="Arial Narrow" w:hAnsi="Arial Narrow" w:cs="Arial"/>
              </w:rPr>
              <w:t>n</w:t>
            </w:r>
            <w:r w:rsidRPr="00352B79">
              <w:rPr>
                <w:rFonts w:ascii="Arial Narrow" w:hAnsi="Arial Narrow" w:cs="Arial"/>
                <w:spacing w:val="-1"/>
              </w:rPr>
              <w:t xml:space="preserve"> </w:t>
            </w:r>
            <w:r w:rsidR="001E19DD">
              <w:rPr>
                <w:rFonts w:ascii="Arial Narrow" w:hAnsi="Arial Narrow" w:cs="Arial"/>
                <w:spacing w:val="-1"/>
              </w:rPr>
              <w:t>the</w:t>
            </w:r>
            <w:r w:rsidR="001E19DD" w:rsidRPr="00352B79">
              <w:rPr>
                <w:rFonts w:ascii="Arial Narrow" w:hAnsi="Arial Narrow" w:cs="Arial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servic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area.</w:t>
            </w:r>
          </w:p>
        </w:tc>
      </w:tr>
      <w:tr w:rsidR="001451F2" w:rsidRPr="00352B79" w:rsidTr="00352B79">
        <w:trPr>
          <w:trHeight w:hRule="exact" w:val="5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3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244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Prioritie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shoul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cont</w:t>
            </w:r>
            <w:r w:rsidRPr="00352B79">
              <w:rPr>
                <w:rFonts w:ascii="Arial Narrow" w:hAnsi="Arial Narrow" w:cs="Arial"/>
                <w:spacing w:val="1"/>
              </w:rPr>
              <w:t>r</w:t>
            </w:r>
            <w:r w:rsidRPr="00352B79">
              <w:rPr>
                <w:rFonts w:ascii="Arial Narrow" w:hAnsi="Arial Narrow" w:cs="Arial"/>
                <w:spacing w:val="-1"/>
              </w:rPr>
              <w:t>ibut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o </w:t>
            </w:r>
            <w:r w:rsidRPr="00352B79">
              <w:rPr>
                <w:rFonts w:ascii="Arial Narrow" w:hAnsi="Arial Narrow" w:cs="Arial"/>
                <w:spacing w:val="-1"/>
              </w:rPr>
              <w:t>strengthenin</w:t>
            </w:r>
            <w:r w:rsidRPr="00352B79">
              <w:rPr>
                <w:rFonts w:ascii="Arial Narrow" w:hAnsi="Arial Narrow" w:cs="Arial"/>
              </w:rPr>
              <w:t>g</w:t>
            </w:r>
            <w:r w:rsidRPr="00352B79">
              <w:rPr>
                <w:rFonts w:ascii="Arial Narrow" w:hAnsi="Arial Narrow" w:cs="Arial"/>
                <w:spacing w:val="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th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agreed-upo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continuu</w:t>
            </w:r>
            <w:r w:rsidRPr="00352B79">
              <w:rPr>
                <w:rFonts w:ascii="Arial Narrow" w:hAnsi="Arial Narrow" w:cs="Arial"/>
              </w:rPr>
              <w:t xml:space="preserve">m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 xml:space="preserve">f </w:t>
            </w:r>
            <w:r w:rsidRPr="00352B79">
              <w:rPr>
                <w:rFonts w:ascii="Arial Narrow" w:hAnsi="Arial Narrow" w:cs="Arial"/>
                <w:spacing w:val="-1"/>
              </w:rPr>
              <w:t>care</w:t>
            </w:r>
            <w:r w:rsidRPr="00352B79">
              <w:rPr>
                <w:rFonts w:ascii="Arial Narrow" w:hAnsi="Arial Narrow" w:cs="Arial"/>
              </w:rPr>
              <w:t xml:space="preserve">, </w:t>
            </w:r>
            <w:r w:rsidRPr="00352B79">
              <w:rPr>
                <w:rFonts w:ascii="Arial Narrow" w:hAnsi="Arial Narrow" w:cs="Arial"/>
                <w:spacing w:val="-1"/>
              </w:rPr>
              <w:t>providing primar</w:t>
            </w:r>
            <w:r w:rsidRPr="00352B79">
              <w:rPr>
                <w:rFonts w:ascii="Arial Narrow" w:hAnsi="Arial Narrow" w:cs="Arial"/>
              </w:rPr>
              <w:t xml:space="preserve">y </w:t>
            </w:r>
            <w:r w:rsidRPr="00352B79">
              <w:rPr>
                <w:rFonts w:ascii="Arial Narrow" w:hAnsi="Arial Narrow" w:cs="Arial"/>
                <w:spacing w:val="-1"/>
              </w:rPr>
              <w:t>healt</w:t>
            </w:r>
            <w:r w:rsidRPr="00352B79">
              <w:rPr>
                <w:rFonts w:ascii="Arial Narrow" w:hAnsi="Arial Narrow" w:cs="Arial"/>
              </w:rPr>
              <w:t xml:space="preserve">h </w:t>
            </w:r>
            <w:r w:rsidRPr="00352B79">
              <w:rPr>
                <w:rFonts w:ascii="Arial Narrow" w:hAnsi="Arial Narrow" w:cs="Arial"/>
                <w:spacing w:val="-1"/>
              </w:rPr>
              <w:t>car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an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limi</w:t>
            </w:r>
            <w:r w:rsidRPr="00352B79">
              <w:rPr>
                <w:rFonts w:ascii="Arial Narrow" w:hAnsi="Arial Narrow" w:cs="Arial"/>
              </w:rPr>
              <w:t>t</w:t>
            </w:r>
            <w:r w:rsidRPr="00352B79">
              <w:rPr>
                <w:rFonts w:ascii="Arial Narrow" w:hAnsi="Arial Narrow" w:cs="Arial"/>
                <w:spacing w:val="-1"/>
              </w:rPr>
              <w:t>in</w:t>
            </w:r>
            <w:r w:rsidRPr="00352B79">
              <w:rPr>
                <w:rFonts w:ascii="Arial Narrow" w:hAnsi="Arial Narrow" w:cs="Arial"/>
              </w:rPr>
              <w:t>g</w:t>
            </w:r>
            <w:r w:rsidRPr="00352B79">
              <w:rPr>
                <w:rFonts w:ascii="Arial Narrow" w:hAnsi="Arial Narrow" w:cs="Arial"/>
                <w:spacing w:val="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duplicatio</w:t>
            </w:r>
            <w:r w:rsidRPr="00352B79">
              <w:rPr>
                <w:rFonts w:ascii="Arial Narrow" w:hAnsi="Arial Narrow" w:cs="Arial"/>
              </w:rPr>
              <w:t>n</w:t>
            </w:r>
            <w:r w:rsidRPr="00352B79">
              <w:rPr>
                <w:rFonts w:ascii="Arial Narrow" w:hAnsi="Arial Narrow" w:cs="Arial"/>
                <w:spacing w:val="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f</w:t>
            </w:r>
            <w:r w:rsidRPr="00352B79">
              <w:rPr>
                <w:rFonts w:ascii="Arial Narrow" w:hAnsi="Arial Narrow" w:cs="Arial"/>
                <w:spacing w:val="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color w:val="0000FF"/>
              </w:rPr>
              <w:t>.</w:t>
            </w:r>
          </w:p>
        </w:tc>
      </w:tr>
      <w:tr w:rsidR="001451F2" w:rsidRPr="00352B79" w:rsidTr="00352B79">
        <w:trPr>
          <w:trHeight w:hRule="exact" w:val="5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4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87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Deci</w:t>
            </w:r>
            <w:r w:rsidRPr="00352B79">
              <w:rPr>
                <w:rFonts w:ascii="Arial Narrow" w:hAnsi="Arial Narrow" w:cs="Arial"/>
                <w:spacing w:val="1"/>
              </w:rPr>
              <w:t>s</w:t>
            </w:r>
            <w:r w:rsidRPr="00352B79">
              <w:rPr>
                <w:rFonts w:ascii="Arial Narrow" w:hAnsi="Arial Narrow" w:cs="Arial"/>
                <w:spacing w:val="-1"/>
              </w:rPr>
              <w:t>ion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ar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expec</w:t>
            </w:r>
            <w:r w:rsidRPr="00352B79">
              <w:rPr>
                <w:rFonts w:ascii="Arial Narrow" w:hAnsi="Arial Narrow" w:cs="Arial"/>
                <w:spacing w:val="1"/>
              </w:rPr>
              <w:t>t</w:t>
            </w:r>
            <w:r w:rsidRPr="00352B79">
              <w:rPr>
                <w:rFonts w:ascii="Arial Narrow" w:hAnsi="Arial Narrow" w:cs="Arial"/>
                <w:spacing w:val="-1"/>
              </w:rPr>
              <w:t>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o </w:t>
            </w:r>
            <w:r w:rsidRPr="00352B79">
              <w:rPr>
                <w:rFonts w:ascii="Arial Narrow" w:hAnsi="Arial Narrow" w:cs="Arial"/>
                <w:spacing w:val="-1"/>
              </w:rPr>
              <w:t>addres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over</w:t>
            </w:r>
            <w:r w:rsidRPr="00352B79">
              <w:rPr>
                <w:rFonts w:ascii="Arial Narrow" w:hAnsi="Arial Narrow" w:cs="Arial"/>
              </w:rPr>
              <w:t>a</w:t>
            </w:r>
            <w:r w:rsidRPr="00352B79">
              <w:rPr>
                <w:rFonts w:ascii="Arial Narrow" w:hAnsi="Arial Narrow" w:cs="Arial"/>
                <w:spacing w:val="-1"/>
              </w:rPr>
              <w:t>l</w:t>
            </w:r>
            <w:r w:rsidRPr="00352B79">
              <w:rPr>
                <w:rFonts w:ascii="Arial Narrow" w:hAnsi="Arial Narrow" w:cs="Arial"/>
              </w:rPr>
              <w:t xml:space="preserve">l </w:t>
            </w:r>
            <w:r w:rsidRPr="00352B79">
              <w:rPr>
                <w:rFonts w:ascii="Arial Narrow" w:hAnsi="Arial Narrow" w:cs="Arial"/>
                <w:spacing w:val="-1"/>
              </w:rPr>
              <w:t>need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withi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th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servic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area</w:t>
            </w:r>
            <w:r w:rsidRPr="00352B79">
              <w:rPr>
                <w:rFonts w:ascii="Arial Narrow" w:hAnsi="Arial Narrow" w:cs="Arial"/>
              </w:rPr>
              <w:t xml:space="preserve">, </w:t>
            </w:r>
            <w:r w:rsidRPr="00352B79">
              <w:rPr>
                <w:rFonts w:ascii="Arial Narrow" w:hAnsi="Arial Narrow" w:cs="Arial"/>
                <w:spacing w:val="-1"/>
              </w:rPr>
              <w:t>no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narrow advocac</w:t>
            </w:r>
            <w:r w:rsidRPr="00352B79">
              <w:rPr>
                <w:rFonts w:ascii="Arial Narrow" w:hAnsi="Arial Narrow" w:cs="Arial"/>
              </w:rPr>
              <w:t xml:space="preserve">y </w:t>
            </w:r>
            <w:r w:rsidRPr="00352B79">
              <w:rPr>
                <w:rFonts w:ascii="Arial Narrow" w:hAnsi="Arial Narrow" w:cs="Arial"/>
                <w:spacing w:val="-1"/>
              </w:rPr>
              <w:t>concerns.</w:t>
            </w:r>
          </w:p>
        </w:tc>
      </w:tr>
      <w:tr w:rsidR="001451F2" w:rsidRPr="00352B79" w:rsidTr="00352B79">
        <w:trPr>
          <w:trHeight w:val="2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5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Services must be culturally appropriate.</w:t>
            </w:r>
          </w:p>
        </w:tc>
      </w:tr>
      <w:tr w:rsidR="001451F2" w:rsidRPr="00352B79" w:rsidTr="00352B79">
        <w:trPr>
          <w:trHeight w:val="2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6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="00CC19A3" w:rsidRPr="00352B79">
              <w:rPr>
                <w:rFonts w:ascii="Arial Narrow" w:hAnsi="Arial Narrow" w:cs="Arial"/>
                <w:spacing w:val="-1"/>
              </w:rPr>
              <w:t>shoul</w:t>
            </w:r>
            <w:r w:rsidR="00CC19A3" w:rsidRPr="00352B79">
              <w:rPr>
                <w:rFonts w:ascii="Arial Narrow" w:hAnsi="Arial Narrow" w:cs="Arial"/>
              </w:rPr>
              <w:t>d fill</w:t>
            </w:r>
            <w:r w:rsidRPr="00352B79">
              <w:rPr>
                <w:rFonts w:ascii="Arial Narrow" w:hAnsi="Arial Narrow" w:cs="Arial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identifie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servic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gap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fo</w:t>
            </w:r>
            <w:r w:rsidRPr="00352B79">
              <w:rPr>
                <w:rFonts w:ascii="Arial Narrow" w:hAnsi="Arial Narrow" w:cs="Arial"/>
              </w:rPr>
              <w:t xml:space="preserve">r </w:t>
            </w:r>
            <w:r w:rsidRPr="00352B79">
              <w:rPr>
                <w:rFonts w:ascii="Arial Narrow" w:hAnsi="Arial Narrow" w:cs="Arial"/>
                <w:spacing w:val="-1"/>
              </w:rPr>
              <w:t>underserve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populations.</w:t>
            </w:r>
          </w:p>
        </w:tc>
      </w:tr>
      <w:tr w:rsidR="001451F2" w:rsidRPr="00352B79" w:rsidTr="00352B79">
        <w:trPr>
          <w:trHeight w:val="2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7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1489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Equitabl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acces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o </w:t>
            </w: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shoul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b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provide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acros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geographi</w:t>
            </w:r>
            <w:r w:rsidRPr="00352B79">
              <w:rPr>
                <w:rFonts w:ascii="Arial Narrow" w:hAnsi="Arial Narrow" w:cs="Arial"/>
              </w:rPr>
              <w:t xml:space="preserve">c </w:t>
            </w:r>
            <w:r w:rsidRPr="00352B79">
              <w:rPr>
                <w:rFonts w:ascii="Arial Narrow" w:hAnsi="Arial Narrow" w:cs="Arial"/>
                <w:spacing w:val="-1"/>
              </w:rPr>
              <w:t>area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 xml:space="preserve">and </w:t>
            </w:r>
            <w:r w:rsidRPr="00352B79">
              <w:rPr>
                <w:rFonts w:ascii="Arial Narrow" w:hAnsi="Arial Narrow" w:cs="Arial"/>
              </w:rPr>
              <w:t>subpopulations.</w:t>
            </w:r>
          </w:p>
        </w:tc>
      </w:tr>
      <w:tr w:rsidR="001451F2" w:rsidRPr="00352B79" w:rsidTr="00352B79">
        <w:trPr>
          <w:trHeight w:hRule="exact" w:val="5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8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43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shoul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mee</w:t>
            </w:r>
            <w:r w:rsidRPr="00352B79">
              <w:rPr>
                <w:rFonts w:ascii="Arial Narrow" w:hAnsi="Arial Narrow" w:cs="Arial"/>
              </w:rPr>
              <w:t>t</w:t>
            </w:r>
            <w:r w:rsidRPr="00352B79">
              <w:rPr>
                <w:rFonts w:ascii="Arial Narrow" w:hAnsi="Arial Narrow" w:cs="Arial"/>
                <w:spacing w:val="2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Publi</w:t>
            </w:r>
            <w:r w:rsidRPr="00352B79">
              <w:rPr>
                <w:rFonts w:ascii="Arial Narrow" w:hAnsi="Arial Narrow" w:cs="Arial"/>
              </w:rPr>
              <w:t xml:space="preserve">c </w:t>
            </w:r>
            <w:r w:rsidRPr="00352B79">
              <w:rPr>
                <w:rFonts w:ascii="Arial Narrow" w:hAnsi="Arial Narrow" w:cs="Arial"/>
                <w:spacing w:val="-1"/>
              </w:rPr>
              <w:t>Healt</w:t>
            </w:r>
            <w:r w:rsidRPr="00352B79">
              <w:rPr>
                <w:rFonts w:ascii="Arial Narrow" w:hAnsi="Arial Narrow" w:cs="Arial"/>
              </w:rPr>
              <w:t xml:space="preserve">h </w:t>
            </w:r>
            <w:r w:rsidRPr="00352B79">
              <w:rPr>
                <w:rFonts w:ascii="Arial Narrow" w:hAnsi="Arial Narrow" w:cs="Arial"/>
                <w:spacing w:val="-1"/>
              </w:rPr>
              <w:t>Servi</w:t>
            </w:r>
            <w:r w:rsidRPr="00352B79">
              <w:rPr>
                <w:rFonts w:ascii="Arial Narrow" w:hAnsi="Arial Narrow" w:cs="Arial"/>
                <w:spacing w:val="-2"/>
              </w:rPr>
              <w:t>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treatmen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guideline</w:t>
            </w:r>
            <w:r w:rsidRPr="00352B79">
              <w:rPr>
                <w:rFonts w:ascii="Arial Narrow" w:hAnsi="Arial Narrow" w:cs="Arial"/>
              </w:rPr>
              <w:t xml:space="preserve">s and other standards of </w:t>
            </w:r>
            <w:r w:rsidRPr="00352B79">
              <w:rPr>
                <w:rFonts w:ascii="Arial Narrow" w:hAnsi="Arial Narrow" w:cs="Arial"/>
                <w:spacing w:val="-1"/>
              </w:rPr>
              <w:t>care</w:t>
            </w:r>
            <w:r w:rsidRPr="00352B79">
              <w:rPr>
                <w:rFonts w:ascii="Arial Narrow" w:hAnsi="Arial Narrow" w:cs="Arial"/>
              </w:rPr>
              <w:t xml:space="preserve">; </w:t>
            </w:r>
            <w:r w:rsidRPr="00352B79">
              <w:rPr>
                <w:rFonts w:ascii="Arial Narrow" w:hAnsi="Arial Narrow" w:cs="Arial"/>
                <w:spacing w:val="-1"/>
              </w:rPr>
              <w:t>an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b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 xml:space="preserve">f </w:t>
            </w:r>
            <w:r w:rsidRPr="00352B79">
              <w:rPr>
                <w:rFonts w:ascii="Arial Narrow" w:hAnsi="Arial Narrow" w:cs="Arial"/>
                <w:spacing w:val="-1"/>
              </w:rPr>
              <w:t>demonstrate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qualit</w:t>
            </w:r>
            <w:r w:rsidRPr="00352B79">
              <w:rPr>
                <w:rFonts w:ascii="Arial Narrow" w:hAnsi="Arial Narrow" w:cs="Arial"/>
              </w:rPr>
              <w:t xml:space="preserve">y </w:t>
            </w:r>
            <w:r w:rsidRPr="00352B79">
              <w:rPr>
                <w:rFonts w:ascii="Arial Narrow" w:hAnsi="Arial Narrow" w:cs="Arial"/>
                <w:spacing w:val="-1"/>
              </w:rPr>
              <w:t>an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effectiveness.</w:t>
            </w:r>
          </w:p>
        </w:tc>
      </w:tr>
      <w:tr w:rsidR="001451F2" w:rsidRPr="00352B79">
        <w:trPr>
          <w:trHeight w:hRule="exact" w:val="28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9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Rya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Whit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resource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wil</w:t>
            </w:r>
            <w:r w:rsidRPr="00352B79">
              <w:rPr>
                <w:rFonts w:ascii="Arial Narrow" w:hAnsi="Arial Narrow" w:cs="Arial"/>
              </w:rPr>
              <w:t xml:space="preserve">l </w:t>
            </w:r>
            <w:r w:rsidRPr="00352B79">
              <w:rPr>
                <w:rFonts w:ascii="Arial Narrow" w:hAnsi="Arial Narrow" w:cs="Arial"/>
                <w:spacing w:val="-1"/>
              </w:rPr>
              <w:t>b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c</w:t>
            </w:r>
            <w:r w:rsidRPr="00352B79">
              <w:rPr>
                <w:rFonts w:ascii="Arial Narrow" w:hAnsi="Arial Narrow" w:cs="Arial"/>
              </w:rPr>
              <w:t>o</w:t>
            </w:r>
            <w:r w:rsidRPr="00352B79">
              <w:rPr>
                <w:rFonts w:ascii="Arial Narrow" w:hAnsi="Arial Narrow" w:cs="Arial"/>
                <w:spacing w:val="-1"/>
              </w:rPr>
              <w:t>ns</w:t>
            </w:r>
            <w:r w:rsidRPr="00352B79">
              <w:rPr>
                <w:rFonts w:ascii="Arial Narrow" w:hAnsi="Arial Narrow" w:cs="Arial"/>
              </w:rPr>
              <w:t>i</w:t>
            </w:r>
            <w:r w:rsidRPr="00352B79">
              <w:rPr>
                <w:rFonts w:ascii="Arial Narrow" w:hAnsi="Arial Narrow" w:cs="Arial"/>
                <w:spacing w:val="-1"/>
              </w:rPr>
              <w:t>dere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he </w:t>
            </w:r>
            <w:r w:rsidRPr="00352B79">
              <w:rPr>
                <w:rFonts w:ascii="Arial Narrow" w:hAnsi="Arial Narrow" w:cs="Arial"/>
                <w:spacing w:val="-1"/>
              </w:rPr>
              <w:t>paye</w:t>
            </w:r>
            <w:r w:rsidRPr="00352B79">
              <w:rPr>
                <w:rFonts w:ascii="Arial Narrow" w:hAnsi="Arial Narrow" w:cs="Arial"/>
              </w:rPr>
              <w:t xml:space="preserve">r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 xml:space="preserve">f </w:t>
            </w:r>
            <w:r w:rsidRPr="00352B79">
              <w:rPr>
                <w:rFonts w:ascii="Arial Narrow" w:hAnsi="Arial Narrow" w:cs="Arial"/>
                <w:spacing w:val="-1"/>
              </w:rPr>
              <w:t>las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resort.</w:t>
            </w:r>
          </w:p>
        </w:tc>
      </w:tr>
      <w:tr w:rsidR="001451F2" w:rsidRPr="00352B79">
        <w:trPr>
          <w:trHeight w:hRule="exact"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10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Rya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Whit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resource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wil</w:t>
            </w:r>
            <w:r w:rsidRPr="00352B79">
              <w:rPr>
                <w:rFonts w:ascii="Arial Narrow" w:hAnsi="Arial Narrow" w:cs="Arial"/>
              </w:rPr>
              <w:t xml:space="preserve">l </w:t>
            </w:r>
            <w:r w:rsidRPr="00352B79">
              <w:rPr>
                <w:rFonts w:ascii="Arial Narrow" w:hAnsi="Arial Narrow" w:cs="Arial"/>
                <w:spacing w:val="-1"/>
              </w:rPr>
              <w:t>no</w:t>
            </w:r>
            <w:r w:rsidRPr="00352B79">
              <w:rPr>
                <w:rFonts w:ascii="Arial Narrow" w:hAnsi="Arial Narrow" w:cs="Arial"/>
              </w:rPr>
              <w:t xml:space="preserve">t be </w:t>
            </w:r>
            <w:r w:rsidRPr="00352B79">
              <w:rPr>
                <w:rFonts w:ascii="Arial Narrow" w:hAnsi="Arial Narrow" w:cs="Arial"/>
                <w:spacing w:val="-1"/>
              </w:rPr>
              <w:t>abl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o </w:t>
            </w:r>
            <w:r w:rsidRPr="00352B79">
              <w:rPr>
                <w:rFonts w:ascii="Arial Narrow" w:hAnsi="Arial Narrow" w:cs="Arial"/>
                <w:spacing w:val="-1"/>
              </w:rPr>
              <w:t>mee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al</w:t>
            </w:r>
            <w:r w:rsidRPr="00352B79">
              <w:rPr>
                <w:rFonts w:ascii="Arial Narrow" w:hAnsi="Arial Narrow" w:cs="Arial"/>
              </w:rPr>
              <w:t xml:space="preserve">l </w:t>
            </w:r>
            <w:r w:rsidRPr="00352B79">
              <w:rPr>
                <w:rFonts w:ascii="Arial Narrow" w:hAnsi="Arial Narrow" w:cs="Arial"/>
                <w:spacing w:val="-1"/>
              </w:rPr>
              <w:t>iden</w:t>
            </w:r>
            <w:r w:rsidRPr="00352B79">
              <w:rPr>
                <w:rFonts w:ascii="Arial Narrow" w:hAnsi="Arial Narrow" w:cs="Arial"/>
                <w:spacing w:val="1"/>
              </w:rPr>
              <w:t>t</w:t>
            </w:r>
            <w:r w:rsidRPr="00352B79">
              <w:rPr>
                <w:rFonts w:ascii="Arial Narrow" w:hAnsi="Arial Narrow" w:cs="Arial"/>
                <w:spacing w:val="-1"/>
              </w:rPr>
              <w:t>ifie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needs.</w:t>
            </w:r>
          </w:p>
        </w:tc>
      </w:tr>
    </w:tbl>
    <w:p w:rsidR="001451F2" w:rsidRPr="00352B79" w:rsidRDefault="001451F2" w:rsidP="00352B79">
      <w:pPr>
        <w:kinsoku w:val="0"/>
        <w:overflowPunct w:val="0"/>
        <w:spacing w:before="6" w:line="150" w:lineRule="exact"/>
        <w:rPr>
          <w:rFonts w:ascii="Arial Narrow" w:hAnsi="Arial Narrow"/>
          <w:sz w:val="15"/>
          <w:szCs w:val="15"/>
        </w:rPr>
      </w:pPr>
    </w:p>
    <w:p w:rsidR="001451F2" w:rsidRPr="00352B79" w:rsidRDefault="001451F2" w:rsidP="00352B7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</w:rPr>
      </w:pPr>
    </w:p>
    <w:p w:rsidR="001451F2" w:rsidRPr="00352B79" w:rsidRDefault="001451F2" w:rsidP="00352B79">
      <w:pPr>
        <w:kinsoku w:val="0"/>
        <w:overflowPunct w:val="0"/>
        <w:spacing w:before="69"/>
        <w:ind w:left="580"/>
        <w:rPr>
          <w:rFonts w:ascii="Arial Narrow" w:hAnsi="Arial Narrow" w:cs="Arial"/>
          <w:color w:val="000000"/>
        </w:rPr>
      </w:pPr>
      <w:r w:rsidRPr="00352B79">
        <w:rPr>
          <w:rFonts w:ascii="Arial Narrow" w:hAnsi="Arial Narrow" w:cs="Arial"/>
          <w:b/>
          <w:bCs/>
          <w:color w:val="002CB8"/>
          <w:spacing w:val="-1"/>
          <w:u w:val="thick"/>
        </w:rPr>
        <w:t>Table</w:t>
      </w:r>
      <w:r w:rsidRPr="00352B79">
        <w:rPr>
          <w:rFonts w:ascii="Arial Narrow" w:hAnsi="Arial Narrow" w:cs="Arial"/>
          <w:b/>
          <w:bCs/>
          <w:color w:val="002CB8"/>
          <w:u w:val="thick"/>
        </w:rPr>
        <w:t xml:space="preserve"> 2</w:t>
      </w:r>
    </w:p>
    <w:p w:rsidR="001451F2" w:rsidRPr="00352B79" w:rsidRDefault="001451F2" w:rsidP="00352B79">
      <w:pPr>
        <w:kinsoku w:val="0"/>
        <w:overflowPunct w:val="0"/>
        <w:spacing w:before="15" w:line="22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0010"/>
      </w:tblGrid>
      <w:tr w:rsidR="001451F2" w:rsidRPr="00352B79">
        <w:trPr>
          <w:trHeight w:hRule="exact" w:val="287"/>
        </w:trPr>
        <w:tc>
          <w:tcPr>
            <w:tcW w:w="10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4" w:lineRule="exact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b/>
                <w:bCs/>
                <w:color w:val="002CB8"/>
              </w:rPr>
              <w:t>CRITERIA</w:t>
            </w:r>
          </w:p>
        </w:tc>
      </w:tr>
      <w:tr w:rsidR="001451F2" w:rsidRPr="00352B79" w:rsidTr="00352B79">
        <w:trPr>
          <w:trHeight w:val="28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1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Documente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Need</w:t>
            </w:r>
          </w:p>
        </w:tc>
      </w:tr>
      <w:tr w:rsidR="001451F2" w:rsidRPr="00352B79" w:rsidTr="00352B79">
        <w:trPr>
          <w:trHeight w:val="28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2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Cost effect</w:t>
            </w:r>
            <w:r w:rsidRPr="00352B79">
              <w:rPr>
                <w:rFonts w:ascii="Arial Narrow" w:hAnsi="Arial Narrow" w:cs="Arial"/>
                <w:spacing w:val="-2"/>
              </w:rPr>
              <w:t>i</w:t>
            </w:r>
            <w:r w:rsidRPr="00352B79">
              <w:rPr>
                <w:rFonts w:ascii="Arial Narrow" w:hAnsi="Arial Narrow" w:cs="Arial"/>
              </w:rPr>
              <w:t>veness</w:t>
            </w:r>
          </w:p>
        </w:tc>
      </w:tr>
      <w:tr w:rsidR="001451F2" w:rsidRPr="00352B79" w:rsidTr="00352B79">
        <w:trPr>
          <w:trHeight w:val="28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3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Quality</w:t>
            </w:r>
          </w:p>
        </w:tc>
      </w:tr>
      <w:tr w:rsidR="001451F2" w:rsidRPr="00352B79" w:rsidTr="00352B79">
        <w:trPr>
          <w:trHeight w:val="57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4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Outcome-effectivenes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f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servi</w:t>
            </w:r>
            <w:r w:rsidRPr="00352B79">
              <w:rPr>
                <w:rFonts w:ascii="Arial Narrow" w:hAnsi="Arial Narrow" w:cs="Arial"/>
                <w:spacing w:val="1"/>
              </w:rPr>
              <w:t>c</w:t>
            </w:r>
            <w:r w:rsidRPr="00352B79">
              <w:rPr>
                <w:rFonts w:ascii="Arial Narrow" w:hAnsi="Arial Narrow" w:cs="Arial"/>
                <w:spacing w:val="-1"/>
              </w:rPr>
              <w:t>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base</w:t>
            </w:r>
            <w:r w:rsidRPr="00352B79">
              <w:rPr>
                <w:rFonts w:ascii="Arial Narrow" w:hAnsi="Arial Narrow" w:cs="Arial"/>
              </w:rPr>
              <w:t>d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n</w:t>
            </w:r>
            <w:r w:rsidRPr="00352B79">
              <w:rPr>
                <w:rFonts w:ascii="Arial Narrow" w:hAnsi="Arial Narrow" w:cs="Arial"/>
                <w:spacing w:val="29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consu</w:t>
            </w:r>
            <w:r w:rsidRPr="00352B79">
              <w:rPr>
                <w:rFonts w:ascii="Arial Narrow" w:hAnsi="Arial Narrow" w:cs="Arial"/>
                <w:spacing w:val="1"/>
              </w:rPr>
              <w:t>m</w:t>
            </w:r>
            <w:r w:rsidRPr="00352B79">
              <w:rPr>
                <w:rFonts w:ascii="Arial Narrow" w:hAnsi="Arial Narrow" w:cs="Arial"/>
              </w:rPr>
              <w:t>er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surveys,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outcomes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evalu</w:t>
            </w:r>
            <w:r w:rsidRPr="00352B79">
              <w:rPr>
                <w:rFonts w:ascii="Arial Narrow" w:hAnsi="Arial Narrow" w:cs="Arial"/>
                <w:spacing w:val="-1"/>
              </w:rPr>
              <w:t>a</w:t>
            </w:r>
            <w:r w:rsidRPr="00352B79">
              <w:rPr>
                <w:rFonts w:ascii="Arial Narrow" w:hAnsi="Arial Narrow" w:cs="Arial"/>
              </w:rPr>
              <w:t>tion</w:t>
            </w:r>
            <w:r w:rsidRPr="00352B79">
              <w:rPr>
                <w:rFonts w:ascii="Arial Narrow" w:hAnsi="Arial Narrow" w:cs="Arial"/>
                <w:spacing w:val="28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 xml:space="preserve">and </w:t>
            </w:r>
            <w:r w:rsidRPr="00352B79">
              <w:rPr>
                <w:rFonts w:ascii="Arial Narrow" w:hAnsi="Arial Narrow" w:cs="Arial"/>
                <w:spacing w:val="-1"/>
              </w:rPr>
              <w:t>qualit</w:t>
            </w:r>
            <w:r w:rsidRPr="00352B79">
              <w:rPr>
                <w:rFonts w:ascii="Arial Narrow" w:hAnsi="Arial Narrow" w:cs="Arial"/>
              </w:rPr>
              <w:t xml:space="preserve">y </w:t>
            </w:r>
            <w:r w:rsidRPr="00352B79">
              <w:rPr>
                <w:rFonts w:ascii="Arial Narrow" w:hAnsi="Arial Narrow" w:cs="Arial"/>
                <w:spacing w:val="-1"/>
              </w:rPr>
              <w:t>managemen</w:t>
            </w:r>
            <w:r w:rsidRPr="00352B79">
              <w:rPr>
                <w:rFonts w:ascii="Arial Narrow" w:hAnsi="Arial Narrow" w:cs="Arial"/>
              </w:rPr>
              <w:t xml:space="preserve">t </w:t>
            </w:r>
            <w:r w:rsidRPr="00352B79">
              <w:rPr>
                <w:rFonts w:ascii="Arial Narrow" w:hAnsi="Arial Narrow" w:cs="Arial"/>
                <w:spacing w:val="-1"/>
              </w:rPr>
              <w:t>programs.</w:t>
            </w:r>
          </w:p>
        </w:tc>
      </w:tr>
      <w:tr w:rsidR="001451F2" w:rsidRPr="00352B79" w:rsidTr="00352B79">
        <w:trPr>
          <w:trHeight w:val="57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5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101"/>
              <w:jc w:val="both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Consume</w:t>
            </w:r>
            <w:r w:rsidRPr="00352B79">
              <w:rPr>
                <w:rFonts w:ascii="Arial Narrow" w:hAnsi="Arial Narrow" w:cs="Arial"/>
              </w:rPr>
              <w:t>r</w:t>
            </w:r>
            <w:r w:rsidRPr="00352B79">
              <w:rPr>
                <w:rFonts w:ascii="Arial Narrow" w:hAnsi="Arial Narrow" w:cs="Arial"/>
                <w:spacing w:val="8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preference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r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priorities</w:t>
            </w:r>
            <w:r w:rsidRPr="00352B79">
              <w:rPr>
                <w:rFonts w:ascii="Arial Narrow" w:hAnsi="Arial Narrow" w:cs="Arial"/>
              </w:rPr>
              <w:t>,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base</w:t>
            </w:r>
            <w:r w:rsidRPr="00352B79">
              <w:rPr>
                <w:rFonts w:ascii="Arial Narrow" w:hAnsi="Arial Narrow" w:cs="Arial"/>
              </w:rPr>
              <w:t>d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n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an</w:t>
            </w:r>
            <w:r w:rsidRPr="00352B79">
              <w:rPr>
                <w:rFonts w:ascii="Arial Narrow" w:hAnsi="Arial Narrow" w:cs="Arial"/>
              </w:rPr>
              <w:t>d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intervention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fo</w:t>
            </w:r>
            <w:r w:rsidRPr="00352B79">
              <w:rPr>
                <w:rFonts w:ascii="Arial Narrow" w:hAnsi="Arial Narrow" w:cs="Arial"/>
              </w:rPr>
              <w:t>r</w:t>
            </w:r>
            <w:r w:rsidRPr="00352B79">
              <w:rPr>
                <w:rFonts w:ascii="Arial Narrow" w:hAnsi="Arial Narrow" w:cs="Arial"/>
                <w:spacing w:val="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part</w:t>
            </w:r>
            <w:r w:rsidRPr="00352B79">
              <w:rPr>
                <w:rFonts w:ascii="Arial Narrow" w:hAnsi="Arial Narrow" w:cs="Arial"/>
                <w:spacing w:val="-2"/>
              </w:rPr>
              <w:t>i</w:t>
            </w:r>
            <w:r w:rsidRPr="00352B79">
              <w:rPr>
                <w:rFonts w:ascii="Arial Narrow" w:hAnsi="Arial Narrow" w:cs="Arial"/>
                <w:spacing w:val="-1"/>
              </w:rPr>
              <w:t>cular population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3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wit</w:t>
            </w:r>
            <w:r w:rsidRPr="00352B79">
              <w:rPr>
                <w:rFonts w:ascii="Arial Narrow" w:hAnsi="Arial Narrow" w:cs="Arial"/>
              </w:rPr>
              <w:t>h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sever</w:t>
            </w:r>
            <w:r w:rsidRPr="00352B79">
              <w:rPr>
                <w:rFonts w:ascii="Arial Narrow" w:hAnsi="Arial Narrow" w:cs="Arial"/>
              </w:rPr>
              <w:t>e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needs</w:t>
            </w:r>
            <w:r w:rsidRPr="00352B79">
              <w:rPr>
                <w:rFonts w:ascii="Arial Narrow" w:hAnsi="Arial Narrow" w:cs="Arial"/>
              </w:rPr>
              <w:t>,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historicall</w:t>
            </w:r>
            <w:r w:rsidRPr="00352B79">
              <w:rPr>
                <w:rFonts w:ascii="Arial Narrow" w:hAnsi="Arial Narrow" w:cs="Arial"/>
              </w:rPr>
              <w:t>y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underserved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communities,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and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individuals</w:t>
            </w:r>
            <w:r w:rsidRPr="00352B79">
              <w:rPr>
                <w:rFonts w:ascii="Arial Narrow" w:hAnsi="Arial Narrow" w:cs="Arial"/>
                <w:spacing w:val="3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who know their status but are not in care.</w:t>
            </w:r>
          </w:p>
        </w:tc>
      </w:tr>
      <w:tr w:rsidR="001451F2" w:rsidRPr="00352B79">
        <w:trPr>
          <w:trHeight w:hRule="exact" w:val="83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6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0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Consisten</w:t>
            </w:r>
            <w:r w:rsidRPr="00352B79">
              <w:rPr>
                <w:rFonts w:ascii="Arial Narrow" w:hAnsi="Arial Narrow" w:cs="Arial"/>
                <w:spacing w:val="1"/>
              </w:rPr>
              <w:t>c</w:t>
            </w:r>
            <w:r w:rsidRPr="00352B79">
              <w:rPr>
                <w:rFonts w:ascii="Arial Narrow" w:hAnsi="Arial Narrow" w:cs="Arial"/>
              </w:rPr>
              <w:t>y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wit</w:t>
            </w:r>
            <w:r w:rsidRPr="00352B79">
              <w:rPr>
                <w:rFonts w:ascii="Arial Narrow" w:hAnsi="Arial Narrow" w:cs="Arial"/>
              </w:rPr>
              <w:t>h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th</w:t>
            </w:r>
            <w:r w:rsidRPr="00352B79">
              <w:rPr>
                <w:rFonts w:ascii="Arial Narrow" w:hAnsi="Arial Narrow" w:cs="Arial"/>
              </w:rPr>
              <w:t>e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continuu</w:t>
            </w:r>
            <w:r w:rsidRPr="00352B79">
              <w:rPr>
                <w:rFonts w:ascii="Arial Narrow" w:hAnsi="Arial Narrow" w:cs="Arial"/>
              </w:rPr>
              <w:t>m</w:t>
            </w:r>
            <w:r w:rsidRPr="00352B79">
              <w:rPr>
                <w:rFonts w:ascii="Arial Narrow" w:hAnsi="Arial Narrow" w:cs="Arial"/>
                <w:spacing w:val="22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f</w:t>
            </w:r>
            <w:r w:rsidRPr="00352B79">
              <w:rPr>
                <w:rFonts w:ascii="Arial Narrow" w:hAnsi="Arial Narrow" w:cs="Arial"/>
                <w:spacing w:val="2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care</w:t>
            </w:r>
            <w:r w:rsidRPr="00352B79">
              <w:rPr>
                <w:rFonts w:ascii="Arial Narrow" w:hAnsi="Arial Narrow" w:cs="Arial"/>
              </w:rPr>
              <w:t>:</w:t>
            </w:r>
            <w:r w:rsidRPr="00352B79">
              <w:rPr>
                <w:rFonts w:ascii="Arial Narrow" w:hAnsi="Arial Narrow" w:cs="Arial"/>
                <w:spacing w:val="2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A</w:t>
            </w:r>
            <w:r w:rsidRPr="00352B79">
              <w:rPr>
                <w:rFonts w:ascii="Arial Narrow" w:hAnsi="Arial Narrow" w:cs="Arial"/>
              </w:rPr>
              <w:t>n</w:t>
            </w:r>
            <w:r w:rsidRPr="00352B79">
              <w:rPr>
                <w:rFonts w:ascii="Arial Narrow" w:hAnsi="Arial Narrow" w:cs="Arial"/>
                <w:spacing w:val="2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approac</w:t>
            </w:r>
            <w:r w:rsidRPr="00352B79">
              <w:rPr>
                <w:rFonts w:ascii="Arial Narrow" w:hAnsi="Arial Narrow" w:cs="Arial"/>
              </w:rPr>
              <w:t>h</w:t>
            </w:r>
            <w:r w:rsidRPr="00352B79">
              <w:rPr>
                <w:rFonts w:ascii="Arial Narrow" w:hAnsi="Arial Narrow" w:cs="Arial"/>
                <w:spacing w:val="2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tha</w:t>
            </w:r>
            <w:r w:rsidRPr="00352B79">
              <w:rPr>
                <w:rFonts w:ascii="Arial Narrow" w:hAnsi="Arial Narrow" w:cs="Arial"/>
              </w:rPr>
              <w:t>t</w:t>
            </w:r>
            <w:r w:rsidRPr="00352B79">
              <w:rPr>
                <w:rFonts w:ascii="Arial Narrow" w:hAnsi="Arial Narrow" w:cs="Arial"/>
                <w:spacing w:val="21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hel</w:t>
            </w:r>
            <w:r w:rsidRPr="00352B79">
              <w:rPr>
                <w:rFonts w:ascii="Arial Narrow" w:hAnsi="Arial Narrow" w:cs="Arial"/>
              </w:rPr>
              <w:t>ps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communities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plan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for</w:t>
            </w:r>
            <w:r w:rsidRPr="00352B79">
              <w:rPr>
                <w:rFonts w:ascii="Arial Narrow" w:hAnsi="Arial Narrow" w:cs="Arial"/>
                <w:spacing w:val="20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 xml:space="preserve">and </w:t>
            </w:r>
            <w:r w:rsidRPr="00352B79">
              <w:rPr>
                <w:rFonts w:ascii="Arial Narrow" w:hAnsi="Arial Narrow" w:cs="Arial"/>
                <w:spacing w:val="-1"/>
              </w:rPr>
              <w:t>provid</w:t>
            </w:r>
            <w:r w:rsidRPr="00352B79">
              <w:rPr>
                <w:rFonts w:ascii="Arial Narrow" w:hAnsi="Arial Narrow" w:cs="Arial"/>
              </w:rPr>
              <w:t>e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a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  <w:spacing w:val="1"/>
              </w:rPr>
              <w:t>f</w:t>
            </w:r>
            <w:r w:rsidRPr="00352B79">
              <w:rPr>
                <w:rFonts w:ascii="Arial Narrow" w:hAnsi="Arial Narrow" w:cs="Arial"/>
                <w:spacing w:val="-1"/>
              </w:rPr>
              <w:t>ul</w:t>
            </w:r>
            <w:r w:rsidRPr="00352B79">
              <w:rPr>
                <w:rFonts w:ascii="Arial Narrow" w:hAnsi="Arial Narrow" w:cs="Arial"/>
              </w:rPr>
              <w:t>l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rang</w:t>
            </w:r>
            <w:r w:rsidRPr="00352B79">
              <w:rPr>
                <w:rFonts w:ascii="Arial Narrow" w:hAnsi="Arial Narrow" w:cs="Arial"/>
              </w:rPr>
              <w:t>e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f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emergency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and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long-term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serv</w:t>
            </w:r>
            <w:r w:rsidRPr="00352B79">
              <w:rPr>
                <w:rFonts w:ascii="Arial Narrow" w:hAnsi="Arial Narrow" w:cs="Arial"/>
                <w:spacing w:val="-2"/>
              </w:rPr>
              <w:t>i</w:t>
            </w:r>
            <w:r w:rsidRPr="00352B79">
              <w:rPr>
                <w:rFonts w:ascii="Arial Narrow" w:hAnsi="Arial Narrow" w:cs="Arial"/>
              </w:rPr>
              <w:t>ce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resour</w:t>
            </w:r>
            <w:r w:rsidRPr="00352B79">
              <w:rPr>
                <w:rFonts w:ascii="Arial Narrow" w:hAnsi="Arial Narrow" w:cs="Arial"/>
                <w:spacing w:val="1"/>
              </w:rPr>
              <w:t>c</w:t>
            </w:r>
            <w:r w:rsidRPr="00352B79">
              <w:rPr>
                <w:rFonts w:ascii="Arial Narrow" w:hAnsi="Arial Narrow" w:cs="Arial"/>
                <w:spacing w:val="-1"/>
              </w:rPr>
              <w:t>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to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address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the</w:t>
            </w:r>
            <w:r w:rsidRPr="00352B79">
              <w:rPr>
                <w:rFonts w:ascii="Arial Narrow" w:hAnsi="Arial Narrow" w:cs="Arial"/>
                <w:spacing w:val="23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va</w:t>
            </w:r>
            <w:r w:rsidRPr="00352B79">
              <w:rPr>
                <w:rFonts w:ascii="Arial Narrow" w:hAnsi="Arial Narrow" w:cs="Arial"/>
                <w:spacing w:val="1"/>
              </w:rPr>
              <w:t>r</w:t>
            </w:r>
            <w:r w:rsidRPr="00352B79">
              <w:rPr>
                <w:rFonts w:ascii="Arial Narrow" w:hAnsi="Arial Narrow" w:cs="Arial"/>
                <w:spacing w:val="-1"/>
              </w:rPr>
              <w:t>i</w:t>
            </w:r>
            <w:r w:rsidRPr="00352B79">
              <w:rPr>
                <w:rFonts w:ascii="Arial Narrow" w:hAnsi="Arial Narrow" w:cs="Arial"/>
              </w:rPr>
              <w:t>ous</w:t>
            </w:r>
            <w:r w:rsidR="002F34A4">
              <w:rPr>
                <w:rFonts w:ascii="Arial Narrow" w:hAnsi="Arial Narrow" w:cs="Arial"/>
              </w:rPr>
              <w:t xml:space="preserve"> </w:t>
            </w:r>
            <w:r w:rsidRPr="00352B79">
              <w:rPr>
                <w:rFonts w:ascii="Arial Narrow" w:hAnsi="Arial Narrow" w:cs="Arial"/>
              </w:rPr>
              <w:t>needs of PLWH/A.</w:t>
            </w:r>
          </w:p>
        </w:tc>
      </w:tr>
      <w:tr w:rsidR="001451F2" w:rsidRPr="00352B79" w:rsidTr="00352B79">
        <w:trPr>
          <w:trHeight w:val="28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7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3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Balanc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betwee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ongoin</w:t>
            </w:r>
            <w:r w:rsidRPr="00352B79">
              <w:rPr>
                <w:rFonts w:ascii="Arial Narrow" w:hAnsi="Arial Narrow" w:cs="Arial"/>
              </w:rPr>
              <w:t xml:space="preserve">g </w:t>
            </w:r>
            <w:r w:rsidRPr="00352B79">
              <w:rPr>
                <w:rFonts w:ascii="Arial Narrow" w:hAnsi="Arial Narrow" w:cs="Arial"/>
                <w:spacing w:val="-1"/>
              </w:rPr>
              <w:t>ser</w:t>
            </w:r>
            <w:r w:rsidRPr="00352B79">
              <w:rPr>
                <w:rFonts w:ascii="Arial Narrow" w:hAnsi="Arial Narrow" w:cs="Arial"/>
              </w:rPr>
              <w:t>v</w:t>
            </w:r>
            <w:r w:rsidRPr="00352B79">
              <w:rPr>
                <w:rFonts w:ascii="Arial Narrow" w:hAnsi="Arial Narrow" w:cs="Arial"/>
                <w:spacing w:val="-1"/>
              </w:rPr>
              <w:t>i</w:t>
            </w:r>
            <w:r w:rsidRPr="00352B79">
              <w:rPr>
                <w:rFonts w:ascii="Arial Narrow" w:hAnsi="Arial Narrow" w:cs="Arial"/>
                <w:spacing w:val="1"/>
              </w:rPr>
              <w:t>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need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an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emergin</w:t>
            </w:r>
            <w:r w:rsidRPr="00352B79">
              <w:rPr>
                <w:rFonts w:ascii="Arial Narrow" w:hAnsi="Arial Narrow" w:cs="Arial"/>
              </w:rPr>
              <w:t xml:space="preserve">g </w:t>
            </w:r>
            <w:r w:rsidRPr="00352B79">
              <w:rPr>
                <w:rFonts w:ascii="Arial Narrow" w:hAnsi="Arial Narrow" w:cs="Arial"/>
                <w:spacing w:val="-1"/>
              </w:rPr>
              <w:t>needs.</w:t>
            </w:r>
          </w:p>
        </w:tc>
      </w:tr>
      <w:tr w:rsidR="001451F2" w:rsidRPr="00352B79" w:rsidTr="00352B79">
        <w:trPr>
          <w:trHeight w:val="28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8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Inclusio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f</w:t>
            </w:r>
            <w:r w:rsidRPr="00352B79">
              <w:rPr>
                <w:rFonts w:ascii="Arial Narrow" w:hAnsi="Arial Narrow" w:cs="Arial"/>
                <w:spacing w:val="2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service</w:t>
            </w:r>
            <w:r w:rsidRPr="00352B79">
              <w:rPr>
                <w:rFonts w:ascii="Arial Narrow" w:hAnsi="Arial Narrow" w:cs="Arial"/>
              </w:rPr>
              <w:t xml:space="preserve">s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 xml:space="preserve">o </w:t>
            </w:r>
            <w:r w:rsidRPr="00352B79">
              <w:rPr>
                <w:rFonts w:ascii="Arial Narrow" w:hAnsi="Arial Narrow" w:cs="Arial"/>
                <w:spacing w:val="-1"/>
              </w:rPr>
              <w:t>women</w:t>
            </w:r>
            <w:r w:rsidRPr="00352B79">
              <w:rPr>
                <w:rFonts w:ascii="Arial Narrow" w:hAnsi="Arial Narrow" w:cs="Arial"/>
              </w:rPr>
              <w:t>,</w:t>
            </w:r>
            <w:r w:rsidRPr="00352B79">
              <w:rPr>
                <w:rFonts w:ascii="Arial Narrow" w:hAnsi="Arial Narrow" w:cs="Arial"/>
                <w:spacing w:val="-1"/>
              </w:rPr>
              <w:t xml:space="preserve"> infants</w:t>
            </w:r>
            <w:r w:rsidRPr="00352B79">
              <w:rPr>
                <w:rFonts w:ascii="Arial Narrow" w:hAnsi="Arial Narrow" w:cs="Arial"/>
              </w:rPr>
              <w:t xml:space="preserve">, </w:t>
            </w:r>
            <w:r w:rsidRPr="00352B79">
              <w:rPr>
                <w:rFonts w:ascii="Arial Narrow" w:hAnsi="Arial Narrow" w:cs="Arial"/>
                <w:spacing w:val="-1"/>
              </w:rPr>
              <w:t>childre</w:t>
            </w:r>
            <w:r w:rsidRPr="00352B79">
              <w:rPr>
                <w:rFonts w:ascii="Arial Narrow" w:hAnsi="Arial Narrow" w:cs="Arial"/>
              </w:rPr>
              <w:t xml:space="preserve">n </w:t>
            </w:r>
            <w:r w:rsidRPr="00352B79">
              <w:rPr>
                <w:rFonts w:ascii="Arial Narrow" w:hAnsi="Arial Narrow" w:cs="Arial"/>
                <w:spacing w:val="-1"/>
              </w:rPr>
              <w:t>an</w:t>
            </w:r>
            <w:r w:rsidRPr="00352B79">
              <w:rPr>
                <w:rFonts w:ascii="Arial Narrow" w:hAnsi="Arial Narrow" w:cs="Arial"/>
              </w:rPr>
              <w:t xml:space="preserve">d </w:t>
            </w:r>
            <w:r w:rsidRPr="00352B79">
              <w:rPr>
                <w:rFonts w:ascii="Arial Narrow" w:hAnsi="Arial Narrow" w:cs="Arial"/>
                <w:spacing w:val="-1"/>
              </w:rPr>
              <w:t>yout</w:t>
            </w:r>
            <w:r w:rsidRPr="00352B79">
              <w:rPr>
                <w:rFonts w:ascii="Arial Narrow" w:hAnsi="Arial Narrow" w:cs="Arial"/>
              </w:rPr>
              <w:t xml:space="preserve">h </w:t>
            </w:r>
            <w:r w:rsidRPr="00352B79">
              <w:rPr>
                <w:rFonts w:ascii="Arial Narrow" w:hAnsi="Arial Narrow" w:cs="Arial"/>
                <w:spacing w:val="-1"/>
              </w:rPr>
              <w:t>(WICY)</w:t>
            </w:r>
          </w:p>
        </w:tc>
      </w:tr>
      <w:tr w:rsidR="001451F2" w:rsidRPr="00352B79" w:rsidTr="00352B79">
        <w:trPr>
          <w:trHeight w:val="28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</w:rPr>
              <w:t>9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2" w:rsidRPr="00352B79" w:rsidRDefault="001451F2" w:rsidP="00352B79">
            <w:pPr>
              <w:pStyle w:val="TableParagraph"/>
              <w:kinsoku w:val="0"/>
              <w:overflowPunct w:val="0"/>
              <w:spacing w:line="276" w:lineRule="exact"/>
              <w:ind w:left="101" w:right="102"/>
              <w:rPr>
                <w:rFonts w:ascii="Arial Narrow" w:hAnsi="Arial Narrow"/>
              </w:rPr>
            </w:pPr>
            <w:r w:rsidRPr="00352B79">
              <w:rPr>
                <w:rFonts w:ascii="Arial Narrow" w:hAnsi="Arial Narrow" w:cs="Arial"/>
                <w:spacing w:val="-1"/>
              </w:rPr>
              <w:t>Lac</w:t>
            </w:r>
            <w:r w:rsidRPr="00352B79">
              <w:rPr>
                <w:rFonts w:ascii="Arial Narrow" w:hAnsi="Arial Narrow" w:cs="Arial"/>
              </w:rPr>
              <w:t>k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</w:t>
            </w:r>
            <w:r w:rsidRPr="00352B79">
              <w:rPr>
                <w:rFonts w:ascii="Arial Narrow" w:hAnsi="Arial Narrow" w:cs="Arial"/>
              </w:rPr>
              <w:t>f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othe</w:t>
            </w:r>
            <w:r w:rsidRPr="00352B79">
              <w:rPr>
                <w:rFonts w:ascii="Arial Narrow" w:hAnsi="Arial Narrow" w:cs="Arial"/>
              </w:rPr>
              <w:t>r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funding</w:t>
            </w:r>
            <w:r w:rsidRPr="00352B79">
              <w:rPr>
                <w:rFonts w:ascii="Arial Narrow" w:hAnsi="Arial Narrow" w:cs="Arial"/>
              </w:rPr>
              <w:t>:</w:t>
            </w:r>
            <w:r w:rsidRPr="00352B79">
              <w:rPr>
                <w:rFonts w:ascii="Arial Narrow" w:hAnsi="Arial Narrow" w:cs="Arial"/>
                <w:spacing w:val="19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Resourc</w:t>
            </w:r>
            <w:r w:rsidRPr="00352B79">
              <w:rPr>
                <w:rFonts w:ascii="Arial Narrow" w:hAnsi="Arial Narrow" w:cs="Arial"/>
                <w:spacing w:val="1"/>
              </w:rPr>
              <w:t>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fro</w:t>
            </w:r>
            <w:r w:rsidRPr="00352B79">
              <w:rPr>
                <w:rFonts w:ascii="Arial Narrow" w:hAnsi="Arial Narrow" w:cs="Arial"/>
              </w:rPr>
              <w:t>m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othe</w:t>
            </w:r>
            <w:r w:rsidRPr="00352B79">
              <w:rPr>
                <w:rFonts w:ascii="Arial Narrow" w:hAnsi="Arial Narrow" w:cs="Arial"/>
              </w:rPr>
              <w:t>r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source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ar</w:t>
            </w:r>
            <w:r w:rsidRPr="00352B79">
              <w:rPr>
                <w:rFonts w:ascii="Arial Narrow" w:hAnsi="Arial Narrow" w:cs="Arial"/>
              </w:rPr>
              <w:t>e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no</w:t>
            </w:r>
            <w:r w:rsidRPr="00352B79">
              <w:rPr>
                <w:rFonts w:ascii="Arial Narrow" w:hAnsi="Arial Narrow" w:cs="Arial"/>
              </w:rPr>
              <w:t>t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a</w:t>
            </w:r>
            <w:r w:rsidRPr="00352B79">
              <w:rPr>
                <w:rFonts w:ascii="Arial Narrow" w:hAnsi="Arial Narrow" w:cs="Arial"/>
              </w:rPr>
              <w:t>v</w:t>
            </w:r>
            <w:r w:rsidRPr="00352B79">
              <w:rPr>
                <w:rFonts w:ascii="Arial Narrow" w:hAnsi="Arial Narrow" w:cs="Arial"/>
                <w:spacing w:val="-1"/>
              </w:rPr>
              <w:t>ailabl</w:t>
            </w:r>
            <w:r w:rsidRPr="00352B79">
              <w:rPr>
                <w:rFonts w:ascii="Arial Narrow" w:hAnsi="Arial Narrow" w:cs="Arial"/>
              </w:rPr>
              <w:t>e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t</w:t>
            </w:r>
            <w:r w:rsidRPr="00352B79">
              <w:rPr>
                <w:rFonts w:ascii="Arial Narrow" w:hAnsi="Arial Narrow" w:cs="Arial"/>
              </w:rPr>
              <w:t>o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mee</w:t>
            </w:r>
            <w:r w:rsidRPr="00352B79">
              <w:rPr>
                <w:rFonts w:ascii="Arial Narrow" w:hAnsi="Arial Narrow" w:cs="Arial"/>
              </w:rPr>
              <w:t>t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thi</w:t>
            </w:r>
            <w:r w:rsidRPr="00352B79">
              <w:rPr>
                <w:rFonts w:ascii="Arial Narrow" w:hAnsi="Arial Narrow" w:cs="Arial"/>
              </w:rPr>
              <w:t>s</w:t>
            </w:r>
            <w:r w:rsidRPr="00352B79">
              <w:rPr>
                <w:rFonts w:ascii="Arial Narrow" w:hAnsi="Arial Narrow" w:cs="Arial"/>
                <w:spacing w:val="17"/>
              </w:rPr>
              <w:t xml:space="preserve"> </w:t>
            </w:r>
            <w:r w:rsidRPr="00352B79">
              <w:rPr>
                <w:rFonts w:ascii="Arial Narrow" w:hAnsi="Arial Narrow" w:cs="Arial"/>
                <w:spacing w:val="-1"/>
              </w:rPr>
              <w:t>servi</w:t>
            </w:r>
            <w:r w:rsidRPr="00352B79">
              <w:rPr>
                <w:rFonts w:ascii="Arial Narrow" w:hAnsi="Arial Narrow" w:cs="Arial"/>
                <w:spacing w:val="1"/>
              </w:rPr>
              <w:t>c</w:t>
            </w:r>
            <w:r w:rsidRPr="00352B79">
              <w:rPr>
                <w:rFonts w:ascii="Arial Narrow" w:hAnsi="Arial Narrow" w:cs="Arial"/>
              </w:rPr>
              <w:t xml:space="preserve">e </w:t>
            </w:r>
            <w:r w:rsidRPr="00352B79">
              <w:rPr>
                <w:rFonts w:ascii="Arial Narrow" w:hAnsi="Arial Narrow" w:cs="Arial"/>
                <w:spacing w:val="-1"/>
              </w:rPr>
              <w:t>need.</w:t>
            </w:r>
          </w:p>
        </w:tc>
      </w:tr>
    </w:tbl>
    <w:p w:rsidR="001451F2" w:rsidRDefault="001451F2" w:rsidP="00352B79"/>
    <w:sectPr w:rsidR="001451F2">
      <w:pgSz w:w="12240" w:h="15840"/>
      <w:pgMar w:top="980" w:right="500" w:bottom="460" w:left="500" w:header="0" w:footer="2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1E" w:rsidRDefault="005B131E">
      <w:r>
        <w:separator/>
      </w:r>
    </w:p>
  </w:endnote>
  <w:endnote w:type="continuationSeparator" w:id="0">
    <w:p w:rsidR="005B131E" w:rsidRDefault="005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F2" w:rsidRDefault="004E706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C489E5" wp14:editId="09EAEA90">
              <wp:simplePos x="0" y="0"/>
              <wp:positionH relativeFrom="page">
                <wp:posOffset>388620</wp:posOffset>
              </wp:positionH>
              <wp:positionV relativeFrom="page">
                <wp:posOffset>9820275</wp:posOffset>
              </wp:positionV>
              <wp:extent cx="3147695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7695" cy="12700"/>
                      </a:xfrm>
                      <a:custGeom>
                        <a:avLst/>
                        <a:gdLst>
                          <a:gd name="T0" fmla="*/ 0 w 4957"/>
                          <a:gd name="T1" fmla="*/ 0 h 20"/>
                          <a:gd name="T2" fmla="*/ 4957 w 49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957" h="20">
                            <a:moveTo>
                              <a:pt x="0" y="0"/>
                            </a:moveTo>
                            <a:lnTo>
                              <a:pt x="495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4F82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F1203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773.25pt,278.45pt,773.25pt" coordsize="4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" o:allowincell="f" filled="f" strokecolor="#4f82bd" strokeweight=".58pt">
              <v:path arrowok="t" o:connecttype="custom" o:connectlocs="0,0;31476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355E06" wp14:editId="5E64B923">
              <wp:simplePos x="0" y="0"/>
              <wp:positionH relativeFrom="page">
                <wp:posOffset>4235450</wp:posOffset>
              </wp:positionH>
              <wp:positionV relativeFrom="page">
                <wp:posOffset>9820275</wp:posOffset>
              </wp:positionV>
              <wp:extent cx="314833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8330" cy="12700"/>
                      </a:xfrm>
                      <a:custGeom>
                        <a:avLst/>
                        <a:gdLst>
                          <a:gd name="T0" fmla="*/ 0 w 4958"/>
                          <a:gd name="T1" fmla="*/ 0 h 20"/>
                          <a:gd name="T2" fmla="*/ 4957 w 495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958" h="20">
                            <a:moveTo>
                              <a:pt x="0" y="0"/>
                            </a:moveTo>
                            <a:lnTo>
                              <a:pt x="495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4F82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55C6D5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3.5pt,773.25pt,581.35pt,773.25pt" coordsize="4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" o:allowincell="f" filled="f" strokecolor="#4f82bd" strokeweight=".58pt">
              <v:path arrowok="t" o:connecttype="custom" o:connectlocs="0,0;31476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1F4CF4" wp14:editId="20D8134B">
              <wp:simplePos x="0" y="0"/>
              <wp:positionH relativeFrom="page">
                <wp:posOffset>3592195</wp:posOffset>
              </wp:positionH>
              <wp:positionV relativeFrom="page">
                <wp:posOffset>9750425</wp:posOffset>
              </wp:positionV>
              <wp:extent cx="421640" cy="1530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1F2" w:rsidRDefault="001451F2">
                          <w:pPr>
                            <w:kinsoku w:val="0"/>
                            <w:overflowPunct w:val="0"/>
                            <w:spacing w:line="227" w:lineRule="exact"/>
                            <w:ind w:left="20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2060"/>
                              <w:spacing w:val="-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614D"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color w:val="00206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F4C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.85pt;margin-top:767.75pt;width:33.2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NRqwIAAKg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" o:allowincell="f" filled="f" stroked="f">
              <v:textbox inset="0,0,0,0">
                <w:txbxContent>
                  <w:p w:rsidR="001451F2" w:rsidRDefault="001451F2">
                    <w:pPr>
                      <w:kinsoku w:val="0"/>
                      <w:overflowPunct w:val="0"/>
                      <w:spacing w:line="227" w:lineRule="exact"/>
                      <w:ind w:left="20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02060"/>
                        <w:spacing w:val="-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206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b/>
                        <w:bCs/>
                        <w:color w:val="00206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b/>
                        <w:bCs/>
                        <w:color w:val="002060"/>
                        <w:sz w:val="20"/>
                        <w:szCs w:val="20"/>
                      </w:rPr>
                      <w:fldChar w:fldCharType="separate"/>
                    </w:r>
                    <w:r w:rsidR="00A9614D">
                      <w:rPr>
                        <w:rFonts w:ascii="Cambria" w:hAnsi="Cambria" w:cs="Cambria"/>
                        <w:b/>
                        <w:bCs/>
                        <w:noProof/>
                        <w:color w:val="00206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206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1E" w:rsidRDefault="005B131E">
      <w:r>
        <w:separator/>
      </w:r>
    </w:p>
  </w:footnote>
  <w:footnote w:type="continuationSeparator" w:id="0">
    <w:p w:rsidR="005B131E" w:rsidRDefault="005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8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3D72B6D"/>
    <w:multiLevelType w:val="hybridMultilevel"/>
    <w:tmpl w:val="9E58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644F3"/>
    <w:multiLevelType w:val="hybridMultilevel"/>
    <w:tmpl w:val="D3842470"/>
    <w:lvl w:ilvl="0" w:tplc="4AF88E8E">
      <w:start w:val="1"/>
      <w:numFmt w:val="decimal"/>
      <w:lvlText w:val="%1."/>
      <w:lvlJc w:val="left"/>
      <w:pPr>
        <w:ind w:hanging="360"/>
      </w:pPr>
      <w:rPr>
        <w:rFonts w:ascii="Arial Narrow" w:eastAsia="Times New Roman" w:hAnsi="Arial Narrow" w:cs="Times New Roman" w:hint="default"/>
        <w:spacing w:val="-1"/>
        <w:w w:val="99"/>
        <w:sz w:val="24"/>
        <w:szCs w:val="24"/>
      </w:rPr>
    </w:lvl>
    <w:lvl w:ilvl="1" w:tplc="57CA5F90">
      <w:start w:val="1"/>
      <w:numFmt w:val="bullet"/>
      <w:lvlText w:val="•"/>
      <w:lvlJc w:val="left"/>
      <w:rPr>
        <w:rFonts w:hint="default"/>
      </w:rPr>
    </w:lvl>
    <w:lvl w:ilvl="2" w:tplc="8E10677C">
      <w:start w:val="1"/>
      <w:numFmt w:val="bullet"/>
      <w:lvlText w:val="•"/>
      <w:lvlJc w:val="left"/>
      <w:rPr>
        <w:rFonts w:hint="default"/>
      </w:rPr>
    </w:lvl>
    <w:lvl w:ilvl="3" w:tplc="7CD6A9FA">
      <w:start w:val="1"/>
      <w:numFmt w:val="bullet"/>
      <w:lvlText w:val="•"/>
      <w:lvlJc w:val="left"/>
      <w:rPr>
        <w:rFonts w:hint="default"/>
      </w:rPr>
    </w:lvl>
    <w:lvl w:ilvl="4" w:tplc="4B0A5310">
      <w:start w:val="1"/>
      <w:numFmt w:val="bullet"/>
      <w:lvlText w:val="•"/>
      <w:lvlJc w:val="left"/>
      <w:rPr>
        <w:rFonts w:hint="default"/>
      </w:rPr>
    </w:lvl>
    <w:lvl w:ilvl="5" w:tplc="DED88C6E">
      <w:start w:val="1"/>
      <w:numFmt w:val="bullet"/>
      <w:lvlText w:val="•"/>
      <w:lvlJc w:val="left"/>
      <w:rPr>
        <w:rFonts w:hint="default"/>
      </w:rPr>
    </w:lvl>
    <w:lvl w:ilvl="6" w:tplc="C4C40EA0">
      <w:start w:val="1"/>
      <w:numFmt w:val="bullet"/>
      <w:lvlText w:val="•"/>
      <w:lvlJc w:val="left"/>
      <w:rPr>
        <w:rFonts w:hint="default"/>
      </w:rPr>
    </w:lvl>
    <w:lvl w:ilvl="7" w:tplc="76E00FE2">
      <w:start w:val="1"/>
      <w:numFmt w:val="bullet"/>
      <w:lvlText w:val="•"/>
      <w:lvlJc w:val="left"/>
      <w:rPr>
        <w:rFonts w:hint="default"/>
      </w:rPr>
    </w:lvl>
    <w:lvl w:ilvl="8" w:tplc="9644124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2"/>
    <w:rsid w:val="00035C5B"/>
    <w:rsid w:val="00042855"/>
    <w:rsid w:val="00064235"/>
    <w:rsid w:val="00065352"/>
    <w:rsid w:val="00074516"/>
    <w:rsid w:val="00074AEE"/>
    <w:rsid w:val="000A1D6F"/>
    <w:rsid w:val="001451F2"/>
    <w:rsid w:val="00180998"/>
    <w:rsid w:val="001B7510"/>
    <w:rsid w:val="001E19DD"/>
    <w:rsid w:val="002E4CD6"/>
    <w:rsid w:val="002F34A4"/>
    <w:rsid w:val="003049E6"/>
    <w:rsid w:val="0034057B"/>
    <w:rsid w:val="00352B79"/>
    <w:rsid w:val="00356D06"/>
    <w:rsid w:val="0039129F"/>
    <w:rsid w:val="003B1D91"/>
    <w:rsid w:val="00414A37"/>
    <w:rsid w:val="00462B06"/>
    <w:rsid w:val="004907AC"/>
    <w:rsid w:val="004E0803"/>
    <w:rsid w:val="004E706C"/>
    <w:rsid w:val="00523069"/>
    <w:rsid w:val="00563F4C"/>
    <w:rsid w:val="00584C3E"/>
    <w:rsid w:val="005A35CD"/>
    <w:rsid w:val="005B131E"/>
    <w:rsid w:val="00672607"/>
    <w:rsid w:val="006837DB"/>
    <w:rsid w:val="00782E44"/>
    <w:rsid w:val="0084643B"/>
    <w:rsid w:val="0085491F"/>
    <w:rsid w:val="00866E04"/>
    <w:rsid w:val="008725D4"/>
    <w:rsid w:val="009E05A9"/>
    <w:rsid w:val="00A82D83"/>
    <w:rsid w:val="00A9614D"/>
    <w:rsid w:val="00AB6645"/>
    <w:rsid w:val="00AC2A58"/>
    <w:rsid w:val="00B10993"/>
    <w:rsid w:val="00B807BF"/>
    <w:rsid w:val="00BF0C18"/>
    <w:rsid w:val="00C34198"/>
    <w:rsid w:val="00CC19A3"/>
    <w:rsid w:val="00CE6AE2"/>
    <w:rsid w:val="00D3375C"/>
    <w:rsid w:val="00D725EE"/>
    <w:rsid w:val="00D90587"/>
    <w:rsid w:val="00DD6AFD"/>
    <w:rsid w:val="00DE103B"/>
    <w:rsid w:val="00DF1442"/>
    <w:rsid w:val="00E06451"/>
    <w:rsid w:val="00E43685"/>
    <w:rsid w:val="00F01442"/>
    <w:rsid w:val="00F6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E3DC8D7A-B841-4F51-97DC-7D53D5E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80" w:hanging="360"/>
    </w:pPr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9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9A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9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 2015-16 Priority Setting Process editedHGF.docx</vt:lpstr>
    </vt:vector>
  </TitlesOfParts>
  <Company>Orange County BCC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2015-16 Priority Setting Process editedHGF.docx</dc:title>
  <dc:creator>mmilow</dc:creator>
  <cp:lastModifiedBy>Jessica Kleinberger</cp:lastModifiedBy>
  <cp:revision>8</cp:revision>
  <cp:lastPrinted>2018-05-08T18:04:00Z</cp:lastPrinted>
  <dcterms:created xsi:type="dcterms:W3CDTF">2018-04-12T13:40:00Z</dcterms:created>
  <dcterms:modified xsi:type="dcterms:W3CDTF">2018-07-05T21:08:00Z</dcterms:modified>
</cp:coreProperties>
</file>